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8CF" w:rsidRPr="00D20C83" w:rsidRDefault="007038CF" w:rsidP="007038CF">
      <w:pPr>
        <w:jc w:val="right"/>
      </w:pPr>
      <w:r w:rsidRPr="00D20C83">
        <w:rPr>
          <w:rFonts w:hint="eastAsia"/>
        </w:rPr>
        <w:t>(Form</w:t>
      </w:r>
      <w:r w:rsidRPr="00D20C83">
        <w:t xml:space="preserve"> </w:t>
      </w:r>
      <w:r w:rsidRPr="00D20C83">
        <w:rPr>
          <w:rFonts w:hint="eastAsia"/>
        </w:rPr>
        <w:t>C</w:t>
      </w:r>
      <w:r w:rsidR="004B327C">
        <w:t>-M3</w:t>
      </w:r>
      <w:r w:rsidRPr="00D20C83">
        <w:rPr>
          <w:rFonts w:hint="eastAsia"/>
        </w:rPr>
        <w:t>)</w:t>
      </w:r>
    </w:p>
    <w:p w:rsidR="007038CF" w:rsidRPr="00F9395B" w:rsidRDefault="007038CF" w:rsidP="007038CF">
      <w:pPr>
        <w:rPr>
          <w:rFonts w:ascii="Arial" w:hAnsi="Arial" w:cs="Arial"/>
          <w:b/>
          <w:bCs/>
          <w:sz w:val="40"/>
          <w:szCs w:val="40"/>
        </w:rPr>
      </w:pPr>
      <w:r w:rsidRPr="00F9395B">
        <w:rPr>
          <w:rFonts w:ascii="Arial" w:hAnsi="Arial" w:cs="Arial"/>
          <w:b/>
          <w:bCs/>
          <w:sz w:val="40"/>
          <w:szCs w:val="40"/>
        </w:rPr>
        <w:t>RIKEN BRC</w:t>
      </w:r>
    </w:p>
    <w:p w:rsidR="007038CF" w:rsidRPr="00F9395B" w:rsidRDefault="007038CF" w:rsidP="007038CF"/>
    <w:p w:rsidR="007038CF" w:rsidRPr="00F9395B" w:rsidRDefault="007038CF" w:rsidP="007038CF">
      <w:pPr>
        <w:jc w:val="center"/>
        <w:rPr>
          <w:b/>
          <w:bCs/>
          <w:sz w:val="28"/>
          <w:szCs w:val="28"/>
          <w:u w:val="single"/>
        </w:rPr>
      </w:pPr>
      <w:r w:rsidRPr="00F9395B">
        <w:rPr>
          <w:rFonts w:hint="eastAsia"/>
          <w:b/>
          <w:bCs/>
          <w:sz w:val="28"/>
          <w:szCs w:val="28"/>
          <w:u w:val="single"/>
        </w:rPr>
        <w:t>MATERIAL TRANSFER AGREEMENT</w:t>
      </w:r>
    </w:p>
    <w:p w:rsidR="007038CF" w:rsidRPr="00F9395B" w:rsidRDefault="007038CF" w:rsidP="007038CF">
      <w:pPr>
        <w:jc w:val="center"/>
        <w:rPr>
          <w:b/>
          <w:bCs/>
          <w:sz w:val="28"/>
          <w:szCs w:val="28"/>
        </w:rPr>
      </w:pPr>
      <w:r w:rsidRPr="00F9395B">
        <w:rPr>
          <w:b/>
          <w:bCs/>
          <w:sz w:val="28"/>
          <w:szCs w:val="28"/>
        </w:rPr>
        <w:t>(</w:t>
      </w:r>
      <w:r w:rsidRPr="00D5144C">
        <w:rPr>
          <w:b/>
          <w:bCs/>
          <w:sz w:val="28"/>
          <w:szCs w:val="28"/>
        </w:rPr>
        <w:t>For Distribution</w:t>
      </w:r>
      <w:r>
        <w:rPr>
          <w:b/>
          <w:bCs/>
          <w:sz w:val="28"/>
          <w:szCs w:val="28"/>
        </w:rPr>
        <w:t xml:space="preserve"> </w:t>
      </w:r>
      <w:r w:rsidRPr="00D5144C">
        <w:rPr>
          <w:b/>
          <w:bCs/>
          <w:sz w:val="28"/>
          <w:szCs w:val="28"/>
        </w:rPr>
        <w:t>to a Not-For-Profit Organization</w:t>
      </w:r>
      <w:r w:rsidRPr="00F9395B">
        <w:rPr>
          <w:b/>
          <w:bCs/>
          <w:sz w:val="28"/>
          <w:szCs w:val="28"/>
        </w:rPr>
        <w:t>)</w:t>
      </w:r>
    </w:p>
    <w:p w:rsidR="007038CF" w:rsidRPr="004711C9" w:rsidRDefault="007038CF" w:rsidP="007038CF">
      <w:pPr>
        <w:spacing w:line="460" w:lineRule="exact"/>
        <w:rPr>
          <w:rFonts w:ascii="Arial" w:hAnsi="Arial" w:cs="Arial"/>
        </w:rPr>
      </w:pPr>
    </w:p>
    <w:p w:rsidR="007038CF" w:rsidRPr="00F9395B" w:rsidRDefault="007038CF" w:rsidP="007038CF">
      <w:pPr>
        <w:spacing w:line="400" w:lineRule="exact"/>
        <w:rPr>
          <w:b/>
          <w:bCs/>
        </w:rPr>
      </w:pPr>
      <w:r w:rsidRPr="00F9395B">
        <w:rPr>
          <w:rFonts w:hint="eastAsia"/>
          <w:b/>
          <w:bCs/>
        </w:rPr>
        <w:t>RECIPIENT</w:t>
      </w:r>
    </w:p>
    <w:p w:rsidR="007038CF" w:rsidRPr="00D20C83" w:rsidRDefault="007038CF" w:rsidP="007038CF">
      <w:pPr>
        <w:spacing w:line="400" w:lineRule="exact"/>
      </w:pPr>
      <w:r w:rsidRPr="00D20C83">
        <w:rPr>
          <w:rFonts w:hint="eastAsia"/>
        </w:rPr>
        <w:t xml:space="preserve">Recipient </w:t>
      </w:r>
      <w:r w:rsidRPr="00817165">
        <w:rPr>
          <w:szCs w:val="24"/>
        </w:rPr>
        <w:t>Scientist</w:t>
      </w:r>
      <w:r w:rsidRPr="00D20C83">
        <w:rPr>
          <w:rFonts w:hint="eastAsia"/>
        </w:rPr>
        <w:t>:</w:t>
      </w:r>
      <w:permStart w:id="77470364" w:edGrp="everyone"/>
      <w:r w:rsidRPr="00D20C83">
        <w:rPr>
          <w:rFonts w:hint="eastAsia"/>
        </w:rPr>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77470364"/>
    </w:p>
    <w:p w:rsidR="007038CF" w:rsidRPr="00D20C83" w:rsidRDefault="007038CF" w:rsidP="007038CF">
      <w:pPr>
        <w:spacing w:line="400" w:lineRule="exact"/>
      </w:pPr>
      <w:r w:rsidRPr="00D20C83">
        <w:t xml:space="preserve">Recipient </w:t>
      </w:r>
      <w:r w:rsidRPr="00D20C83">
        <w:rPr>
          <w:rFonts w:hint="eastAsia"/>
        </w:rPr>
        <w:t>Organization:</w:t>
      </w:r>
      <w:permStart w:id="994597798"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994597798"/>
    </w:p>
    <w:p w:rsidR="007038CF" w:rsidRPr="00D20C83" w:rsidRDefault="007038CF" w:rsidP="007038CF">
      <w:pPr>
        <w:spacing w:line="400" w:lineRule="exact"/>
      </w:pPr>
      <w:r w:rsidRPr="00D20C83">
        <w:rPr>
          <w:rFonts w:hint="eastAsia"/>
        </w:rPr>
        <w:t>Address:</w:t>
      </w:r>
      <w:permStart w:id="1191149521"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191149521"/>
    </w:p>
    <w:p w:rsidR="007038CF" w:rsidRPr="00D20C83" w:rsidRDefault="007038CF" w:rsidP="007038CF">
      <w:pPr>
        <w:spacing w:line="400" w:lineRule="exact"/>
        <w:rPr>
          <w:u w:val="single"/>
        </w:rPr>
      </w:pPr>
    </w:p>
    <w:p w:rsidR="00F37EA2" w:rsidRDefault="007038CF" w:rsidP="00F37EA2">
      <w:pPr>
        <w:spacing w:line="400" w:lineRule="exact"/>
        <w:ind w:right="26"/>
      </w:pPr>
      <w:r w:rsidRPr="00D20C83">
        <w:rPr>
          <w:rFonts w:hint="eastAsia"/>
        </w:rPr>
        <w:t xml:space="preserve">This Material Transfer Agreement sets forth the terms and </w:t>
      </w:r>
      <w:r w:rsidRPr="00D20C83">
        <w:t>conditions</w:t>
      </w:r>
      <w:r w:rsidRPr="00D20C83">
        <w:rPr>
          <w:rFonts w:hint="eastAsia"/>
        </w:rPr>
        <w:t xml:space="preserve"> under which RIKEN </w:t>
      </w:r>
      <w:proofErr w:type="spellStart"/>
      <w:r w:rsidRPr="00D20C83">
        <w:rPr>
          <w:rFonts w:hint="eastAsia"/>
        </w:rPr>
        <w:t>BioResource</w:t>
      </w:r>
      <w:proofErr w:type="spellEnd"/>
      <w:r w:rsidRPr="00D20C83">
        <w:rPr>
          <w:rFonts w:hint="eastAsia"/>
        </w:rPr>
        <w:t xml:space="preserve"> </w:t>
      </w:r>
      <w:r w:rsidR="00F37EA2">
        <w:t xml:space="preserve">Research </w:t>
      </w:r>
      <w:r w:rsidRPr="00D20C83">
        <w:rPr>
          <w:rFonts w:hint="eastAsia"/>
        </w:rPr>
        <w:t xml:space="preserve">Center (hereinafter referred to as </w:t>
      </w:r>
      <w:r w:rsidRPr="00D20C83">
        <w:t>‘</w:t>
      </w:r>
      <w:r w:rsidRPr="00D20C83">
        <w:rPr>
          <w:rFonts w:hint="eastAsia"/>
        </w:rPr>
        <w:t>RIKEN BRC</w:t>
      </w:r>
      <w:r w:rsidRPr="00D20C83">
        <w:t>’</w:t>
      </w:r>
      <w:r w:rsidRPr="00D20C83">
        <w:rPr>
          <w:rFonts w:hint="eastAsia"/>
        </w:rPr>
        <w:t xml:space="preserve">) will provide the RECIPIENT, and the RECIPIENT will receive, the biological material </w:t>
      </w:r>
      <w:r w:rsidR="00802A8D">
        <w:t>specified as</w:t>
      </w:r>
    </w:p>
    <w:p w:rsidR="007038CF" w:rsidRPr="00D20C83" w:rsidRDefault="00802A8D" w:rsidP="007038CF">
      <w:pPr>
        <w:spacing w:line="400" w:lineRule="exact"/>
        <w:ind w:right="26"/>
      </w:pPr>
      <w:r>
        <w:t xml:space="preserve"> </w:t>
      </w:r>
      <w:permStart w:id="2058447581" w:edGrp="everyone"/>
      <w:r w:rsidR="00EA5F22" w:rsidRPr="00EA5F22">
        <w:rPr>
          <w:rFonts w:hint="eastAsia"/>
          <w:u w:val="single"/>
        </w:rPr>
        <w:t xml:space="preserve">　　　</w:t>
      </w:r>
      <w:r w:rsidRPr="00EA5F22">
        <w:rPr>
          <w:u w:val="single"/>
        </w:rPr>
        <w:t xml:space="preserve"> </w:t>
      </w:r>
      <w:r w:rsidR="00EA5F22">
        <w:rPr>
          <w:rFonts w:hint="eastAsia"/>
          <w:u w:val="single"/>
        </w:rPr>
        <w:t xml:space="preserve">　</w:t>
      </w:r>
      <w:r w:rsidR="00EA5F22" w:rsidRPr="00EA5F22">
        <w:rPr>
          <w:rFonts w:hint="eastAsia"/>
          <w:u w:val="single"/>
        </w:rPr>
        <w:t xml:space="preserve">　</w:t>
      </w:r>
      <w:r w:rsidR="00EA5F22">
        <w:rPr>
          <w:rFonts w:hint="eastAsia"/>
          <w:u w:val="single"/>
        </w:rPr>
        <w:t xml:space="preserve">　　　　　　　　　　　</w:t>
      </w:r>
      <w:r w:rsidRPr="00802A8D">
        <w:rPr>
          <w:u w:val="single"/>
        </w:rPr>
        <w:t xml:space="preserve"> </w:t>
      </w:r>
      <w:r w:rsidR="00EA5F22">
        <w:rPr>
          <w:rFonts w:hint="eastAsia"/>
          <w:u w:val="single"/>
        </w:rPr>
        <w:t xml:space="preserve">　　　　　　</w:t>
      </w:r>
      <w:r>
        <w:t>(</w:t>
      </w:r>
      <w:proofErr w:type="spellStart"/>
      <w:r>
        <w:t>No.</w:t>
      </w:r>
      <w:r w:rsidR="00EA5F22">
        <w:rPr>
          <w:u w:val="single"/>
        </w:rPr>
        <w:t>RBRC</w:t>
      </w:r>
      <w:proofErr w:type="spellEnd"/>
      <w:r w:rsidR="00EA5F22">
        <w:rPr>
          <w:rFonts w:hint="eastAsia"/>
          <w:u w:val="single"/>
        </w:rPr>
        <w:t xml:space="preserve">　　　　　</w:t>
      </w:r>
      <w:r w:rsidR="007038CF" w:rsidRPr="00D20C83">
        <w:t>)</w:t>
      </w:r>
      <w:permEnd w:id="2058447581"/>
      <w:r w:rsidR="007038CF" w:rsidRPr="00D20C83">
        <w:t xml:space="preserve"> </w:t>
      </w:r>
      <w:r w:rsidR="007038CF" w:rsidRPr="00D20C83">
        <w:rPr>
          <w:rFonts w:hint="eastAsia"/>
        </w:rPr>
        <w:t xml:space="preserve">and its derivatives (hereinafter referred to as </w:t>
      </w:r>
      <w:r w:rsidR="007038CF" w:rsidRPr="00D20C83">
        <w:t>the ‘BIOLOGICAL RESOURCE’)</w:t>
      </w:r>
      <w:r w:rsidR="007038CF" w:rsidRPr="00D20C83">
        <w:rPr>
          <w:rFonts w:hint="eastAsia"/>
        </w:rPr>
        <w:t xml:space="preserve"> in response to the RECIPIENT</w:t>
      </w:r>
      <w:r w:rsidR="007038CF" w:rsidRPr="00D20C83">
        <w:t>’</w:t>
      </w:r>
      <w:r w:rsidR="007038CF" w:rsidRPr="00D20C83">
        <w:rPr>
          <w:rFonts w:hint="eastAsia"/>
        </w:rPr>
        <w:t>s request</w:t>
      </w:r>
      <w:r w:rsidR="007038CF" w:rsidRPr="00D20C83">
        <w:t>,</w:t>
      </w:r>
      <w:r w:rsidR="007038CF" w:rsidRPr="00D20C83">
        <w:rPr>
          <w:rFonts w:hint="eastAsia"/>
        </w:rPr>
        <w:t xml:space="preserve"> and with which the</w:t>
      </w:r>
      <w:r w:rsidR="007038CF" w:rsidRPr="00D20C83">
        <w:t xml:space="preserve"> </w:t>
      </w:r>
      <w:r w:rsidR="007038CF" w:rsidRPr="00D20C83">
        <w:rPr>
          <w:rFonts w:hint="eastAsia"/>
        </w:rPr>
        <w:t xml:space="preserve">RECIPIENT </w:t>
      </w:r>
      <w:r w:rsidR="007038CF" w:rsidRPr="00817165">
        <w:rPr>
          <w:szCs w:val="24"/>
        </w:rPr>
        <w:t>scientist</w:t>
      </w:r>
      <w:r w:rsidR="007038CF" w:rsidRPr="00D20C83">
        <w:rPr>
          <w:rFonts w:hint="eastAsia"/>
        </w:rPr>
        <w:t xml:space="preserve"> </w:t>
      </w:r>
      <w:r w:rsidR="007038CF" w:rsidRPr="00D20C83">
        <w:t xml:space="preserve">and organization </w:t>
      </w:r>
      <w:r w:rsidR="007038CF" w:rsidRPr="00D20C83">
        <w:rPr>
          <w:rFonts w:hint="eastAsia"/>
        </w:rPr>
        <w:t>agree</w:t>
      </w:r>
      <w:r w:rsidR="007038CF" w:rsidRPr="00D20C83">
        <w:t xml:space="preserve"> </w:t>
      </w:r>
      <w:r w:rsidR="007038CF" w:rsidRPr="00D20C83">
        <w:rPr>
          <w:rFonts w:hint="eastAsia"/>
        </w:rPr>
        <w:t xml:space="preserve">before the </w:t>
      </w:r>
      <w:r w:rsidR="007038CF" w:rsidRPr="00D20C83">
        <w:t xml:space="preserve">RECIPIENT receives the </w:t>
      </w:r>
      <w:r w:rsidR="007038CF" w:rsidRPr="00D20C83">
        <w:rPr>
          <w:rFonts w:hint="eastAsia"/>
        </w:rPr>
        <w:t>BIOLOGICAL</w:t>
      </w:r>
      <w:r w:rsidR="007038CF" w:rsidRPr="00D20C83">
        <w:t xml:space="preserve"> RESOURCE</w:t>
      </w:r>
      <w:r w:rsidR="007038CF" w:rsidRPr="00D20C83">
        <w:rPr>
          <w:rFonts w:hint="eastAsia"/>
        </w:rPr>
        <w:t>:</w:t>
      </w:r>
    </w:p>
    <w:p w:rsidR="007038CF" w:rsidRPr="00D20C83" w:rsidRDefault="007038CF" w:rsidP="007038CF">
      <w:pPr>
        <w:spacing w:line="400" w:lineRule="exact"/>
        <w:ind w:right="26"/>
      </w:pPr>
    </w:p>
    <w:p w:rsidR="007038CF" w:rsidRPr="00D20C83" w:rsidRDefault="007038CF" w:rsidP="007038CF">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left="357" w:right="27" w:hanging="357"/>
      </w:pPr>
      <w:r w:rsidRPr="00D20C83">
        <w:t>The RIKEN BRC, a non-profit public organization financed by</w:t>
      </w:r>
      <w:r w:rsidRPr="00D20C83">
        <w:rPr>
          <w:rFonts w:hint="eastAsia"/>
        </w:rPr>
        <w:t xml:space="preserve"> </w:t>
      </w:r>
      <w:r w:rsidRPr="00D20C83">
        <w:t>the Japanese Government, is engaged in collecti</w:t>
      </w:r>
      <w:r w:rsidRPr="00D20C83">
        <w:rPr>
          <w:rFonts w:hint="eastAsia"/>
        </w:rPr>
        <w:t>o</w:t>
      </w:r>
      <w:r w:rsidRPr="00D20C83">
        <w:t>n, maint</w:t>
      </w:r>
      <w:r w:rsidRPr="00D20C83">
        <w:rPr>
          <w:rFonts w:hint="eastAsia"/>
        </w:rPr>
        <w:t>enance</w:t>
      </w:r>
      <w:r w:rsidRPr="00D20C83">
        <w:t>, stor</w:t>
      </w:r>
      <w:r w:rsidRPr="00D20C83">
        <w:rPr>
          <w:rFonts w:hint="eastAsia"/>
        </w:rPr>
        <w:t>age</w:t>
      </w:r>
      <w:r w:rsidRPr="00D20C83">
        <w:t xml:space="preserve">, </w:t>
      </w:r>
      <w:r w:rsidRPr="00D20C83">
        <w:rPr>
          <w:rFonts w:hint="eastAsia"/>
        </w:rPr>
        <w:t>propagation, quality control</w:t>
      </w:r>
      <w:r w:rsidRPr="00D20C83">
        <w:t xml:space="preserve"> and distribution</w:t>
      </w:r>
      <w:r w:rsidRPr="00D20C83">
        <w:rPr>
          <w:rFonts w:hint="eastAsia"/>
        </w:rPr>
        <w:t xml:space="preserve"> of </w:t>
      </w:r>
      <w:r w:rsidRPr="00D20C83">
        <w:t xml:space="preserve">the biological resources, in order to contribute to the Japanese and international </w:t>
      </w:r>
      <w:r w:rsidRPr="00D20C83">
        <w:rPr>
          <w:rFonts w:hint="eastAsia"/>
        </w:rPr>
        <w:t>scientific</w:t>
      </w:r>
      <w:r w:rsidRPr="00D20C83">
        <w:t xml:space="preserve"> community in the field of life sciences.</w:t>
      </w:r>
    </w:p>
    <w:p w:rsidR="007038CF" w:rsidRPr="00D20C83" w:rsidRDefault="007038CF" w:rsidP="007038CF">
      <w:pPr>
        <w:numPr>
          <w:ilvl w:val="0"/>
          <w:numId w:val="34"/>
        </w:numPr>
        <w:tabs>
          <w:tab w:val="clear" w:pos="36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left="357" w:right="28" w:hanging="357"/>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p>
    <w:p w:rsidR="007038CF" w:rsidRPr="005B2C87" w:rsidRDefault="007038CF" w:rsidP="007038CF">
      <w:pPr>
        <w:tabs>
          <w:tab w:val="left" w:pos="284"/>
          <w:tab w:val="left" w:pos="426"/>
        </w:tabs>
        <w:autoSpaceDE w:val="0"/>
        <w:autoSpaceDN w:val="0"/>
        <w:spacing w:line="400" w:lineRule="exact"/>
        <w:ind w:leftChars="177" w:left="425" w:firstLine="1"/>
        <w:rPr>
          <w:u w:val="single"/>
        </w:rPr>
      </w:pPr>
      <w:permStart w:id="1639201224" w:edGrp="everyone"/>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7038CF" w:rsidRPr="005B2C87" w:rsidRDefault="007038CF" w:rsidP="007038CF">
      <w:pPr>
        <w:tabs>
          <w:tab w:val="left" w:pos="284"/>
          <w:tab w:val="left" w:pos="426"/>
        </w:tabs>
        <w:autoSpaceDE w:val="0"/>
        <w:autoSpaceDN w:val="0"/>
        <w:spacing w:line="400" w:lineRule="exact"/>
        <w:ind w:leftChars="177"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7038CF" w:rsidRPr="005B2C87" w:rsidRDefault="007038CF" w:rsidP="007038CF">
      <w:pPr>
        <w:tabs>
          <w:tab w:val="left" w:pos="284"/>
          <w:tab w:val="left" w:pos="426"/>
        </w:tabs>
        <w:autoSpaceDE w:val="0"/>
        <w:autoSpaceDN w:val="0"/>
        <w:spacing w:line="400" w:lineRule="exact"/>
        <w:ind w:leftChars="177"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7038CF" w:rsidRPr="005B2C87" w:rsidRDefault="007038CF" w:rsidP="007038CF">
      <w:pPr>
        <w:tabs>
          <w:tab w:val="left" w:pos="284"/>
          <w:tab w:val="left" w:pos="426"/>
        </w:tabs>
        <w:autoSpaceDE w:val="0"/>
        <w:autoSpaceDN w:val="0"/>
        <w:spacing w:line="400" w:lineRule="exact"/>
        <w:ind w:leftChars="177"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7038CF" w:rsidRPr="005B2C87" w:rsidRDefault="007038CF" w:rsidP="007038CF">
      <w:pPr>
        <w:tabs>
          <w:tab w:val="left" w:pos="284"/>
          <w:tab w:val="left" w:pos="426"/>
        </w:tabs>
        <w:autoSpaceDE w:val="0"/>
        <w:autoSpaceDN w:val="0"/>
        <w:spacing w:line="400" w:lineRule="exact"/>
        <w:ind w:leftChars="177"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7038CF" w:rsidRPr="005B2C87" w:rsidRDefault="007038CF" w:rsidP="007038CF">
      <w:pPr>
        <w:tabs>
          <w:tab w:val="left" w:pos="284"/>
          <w:tab w:val="left" w:pos="426"/>
        </w:tabs>
        <w:autoSpaceDE w:val="0"/>
        <w:autoSpaceDN w:val="0"/>
        <w:spacing w:line="400" w:lineRule="exact"/>
        <w:ind w:leftChars="177"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ermEnd w:id="1639201224"/>
    <w:p w:rsidR="007038CF" w:rsidRPr="00D20C83" w:rsidRDefault="007038CF" w:rsidP="007038CF">
      <w:pPr>
        <w:tabs>
          <w:tab w:val="left" w:pos="480"/>
        </w:tabs>
        <w:spacing w:line="400" w:lineRule="exact"/>
        <w:ind w:leftChars="150" w:left="360" w:right="28" w:firstLine="1"/>
      </w:pPr>
      <w:r w:rsidRPr="00D20C83">
        <w:rPr>
          <w:rFonts w:hint="eastAsia"/>
        </w:rPr>
        <w:t xml:space="preserve"> (b) </w:t>
      </w:r>
      <w:r w:rsidRPr="00B8799B">
        <w:rPr>
          <w:rFonts w:eastAsia="ＭＳ Ｐ明朝" w:hint="eastAsia"/>
          <w:szCs w:val="22"/>
        </w:rPr>
        <w:t>The RECIPIENT shall obtain a written prior permission from the RIKEN BRC for the usage of the BIOLOGICAL RESOURCE for any other purposes than the purpose specified above.</w:t>
      </w:r>
    </w:p>
    <w:p w:rsidR="007038CF" w:rsidRPr="00D20C83" w:rsidRDefault="007038CF" w:rsidP="007038CF">
      <w:pPr>
        <w:numPr>
          <w:ilvl w:val="0"/>
          <w:numId w:val="34"/>
        </w:numPr>
        <w:spacing w:line="400" w:lineRule="exact"/>
        <w:ind w:right="28"/>
      </w:pPr>
      <w:r w:rsidRPr="00D20C83">
        <w:rPr>
          <w:rFonts w:hint="eastAsia"/>
        </w:rPr>
        <w:t xml:space="preserve">The </w:t>
      </w:r>
      <w:r w:rsidRPr="00D20C83">
        <w:t>RECIPIENT</w:t>
      </w:r>
      <w:r w:rsidRPr="00D20C83">
        <w:rPr>
          <w:rFonts w:hint="eastAsia"/>
        </w:rPr>
        <w:t xml:space="preserve"> shall not use the </w:t>
      </w:r>
      <w:r w:rsidRPr="00D20C83">
        <w:t xml:space="preserve">BIOLOGICAL RESOURCE </w:t>
      </w:r>
      <w:r w:rsidRPr="00D20C83">
        <w:rPr>
          <w:rFonts w:hint="eastAsia"/>
        </w:rPr>
        <w:t xml:space="preserve">for </w:t>
      </w:r>
      <w:r w:rsidRPr="00D20C83">
        <w:t>diagnosis</w:t>
      </w:r>
      <w:r w:rsidRPr="00D20C83">
        <w:rPr>
          <w:rFonts w:hint="eastAsia"/>
        </w:rPr>
        <w:t xml:space="preserve"> or </w:t>
      </w:r>
      <w:r w:rsidRPr="00D20C83">
        <w:t>treatment of humans</w:t>
      </w:r>
      <w:r w:rsidRPr="00D20C83">
        <w:rPr>
          <w:rFonts w:hint="eastAsia"/>
        </w:rPr>
        <w:t xml:space="preserve"> or other direct applications to human bodies or as food source for</w:t>
      </w:r>
      <w:r w:rsidRPr="00D20C83">
        <w:t xml:space="preserve"> humans.</w:t>
      </w:r>
    </w:p>
    <w:p w:rsidR="007038CF" w:rsidRPr="00D20C83" w:rsidRDefault="007038CF" w:rsidP="007038CF">
      <w:pPr>
        <w:numPr>
          <w:ilvl w:val="0"/>
          <w:numId w:val="34"/>
        </w:numPr>
        <w:spacing w:line="400" w:lineRule="exact"/>
        <w:ind w:right="28"/>
      </w:pPr>
      <w:r w:rsidRPr="00D20C83">
        <w:lastRenderedPageBreak/>
        <w:t xml:space="preserve">The RECIPIENT agrees to use the BIOLOGICAL RESOURCE </w:t>
      </w:r>
      <w:r w:rsidRPr="00D20C83">
        <w:rPr>
          <w:rFonts w:hint="eastAsia"/>
        </w:rPr>
        <w:t xml:space="preserve">complying with the </w:t>
      </w:r>
      <w:r w:rsidRPr="00D20C83">
        <w:t xml:space="preserve">following </w:t>
      </w:r>
      <w:r w:rsidRPr="00D20C83">
        <w:rPr>
          <w:rFonts w:hint="eastAsia"/>
        </w:rPr>
        <w:t xml:space="preserve">terms and conditions </w:t>
      </w:r>
      <w:r w:rsidRPr="00D20C83">
        <w:t>set forth</w:t>
      </w:r>
      <w:r w:rsidRPr="00D20C83">
        <w:rPr>
          <w:rFonts w:hint="eastAsia"/>
        </w:rPr>
        <w:t xml:space="preserve"> </w:t>
      </w:r>
      <w:r w:rsidRPr="00D20C83">
        <w:t>by</w:t>
      </w:r>
      <w:r w:rsidRPr="00D20C83">
        <w:rPr>
          <w:rFonts w:hint="eastAsia"/>
        </w:rPr>
        <w:t xml:space="preserve"> the</w:t>
      </w:r>
      <w:r w:rsidRPr="00D20C83">
        <w:t xml:space="preserve"> </w:t>
      </w:r>
      <w:r w:rsidRPr="00D20C83">
        <w:rPr>
          <w:rFonts w:hint="eastAsia"/>
        </w:rPr>
        <w:t xml:space="preserve">DEPOSITOR, which are specified in </w:t>
      </w:r>
      <w:r w:rsidRPr="00D20C83">
        <w:t xml:space="preserve">the </w:t>
      </w:r>
      <w:r w:rsidRPr="00D20C83">
        <w:rPr>
          <w:rFonts w:hint="eastAsia"/>
        </w:rPr>
        <w:t>RIKEN BRC Catalog and/or Website:</w:t>
      </w:r>
    </w:p>
    <w:p w:rsidR="007038CF" w:rsidRPr="00D20C83" w:rsidRDefault="007038CF" w:rsidP="007038CF">
      <w:pPr>
        <w:spacing w:line="400" w:lineRule="exact"/>
        <w:ind w:leftChars="150" w:left="360" w:right="28"/>
      </w:pPr>
      <w:permStart w:id="1775333339" w:edGrp="everyone"/>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00802A8D">
        <w:rPr>
          <w:rFonts w:hint="eastAsia"/>
          <w:u w:val="single"/>
        </w:rPr>
        <w:t xml:space="preserve">                  </w:t>
      </w:r>
      <w:r w:rsidR="00EA5F22">
        <w:rPr>
          <w:rFonts w:hint="eastAsia"/>
          <w:u w:val="single"/>
        </w:rPr>
        <w:t xml:space="preserve">                         </w:t>
      </w:r>
      <w:r w:rsidRPr="00802A8D">
        <w:rPr>
          <w:u w:val="single"/>
        </w:rPr>
        <w:tab/>
      </w:r>
      <w:r w:rsidRPr="00802A8D">
        <w:rPr>
          <w:u w:val="single"/>
        </w:rPr>
        <w:tab/>
      </w:r>
      <w:r w:rsidRPr="00802A8D">
        <w:rPr>
          <w:u w:val="single"/>
        </w:rPr>
        <w:tab/>
      </w:r>
      <w:r w:rsidRPr="00802A8D">
        <w:rPr>
          <w:u w:val="single"/>
        </w:rPr>
        <w:tab/>
      </w:r>
      <w:r w:rsidRP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802A8D">
        <w:rPr>
          <w:u w:val="single"/>
        </w:rPr>
        <w:tab/>
      </w:r>
      <w:r w:rsidR="00EA5F22">
        <w:rPr>
          <w:rFonts w:hint="eastAsia"/>
          <w:u w:val="single"/>
        </w:rPr>
        <w:t xml:space="preserve">　　　　　　　　　　　　　　　　　　　　　　　　</w:t>
      </w:r>
      <w:permEnd w:id="1775333339"/>
      <w:r w:rsidRPr="00D20C83">
        <w:rPr>
          <w:rFonts w:hint="eastAsia"/>
        </w:rPr>
        <w:t xml:space="preserve">In the case requested by the DEPOSITOR, the </w:t>
      </w:r>
      <w:r w:rsidRPr="00D20C83">
        <w:t>RECIPIENT</w:t>
      </w:r>
      <w:r w:rsidRPr="00D20C83">
        <w:rPr>
          <w:rFonts w:hint="eastAsia"/>
        </w:rPr>
        <w:t xml:space="preserve"> should obtain an approval from the</w:t>
      </w:r>
      <w:r w:rsidRPr="00D20C83">
        <w:t xml:space="preserve"> </w:t>
      </w:r>
      <w:r w:rsidRPr="00D20C83">
        <w:rPr>
          <w:rFonts w:hint="eastAsia"/>
        </w:rPr>
        <w:t>DEPOSITOR using the APPROVAL FORM prior to entering the AGREEMENT with the RIKEN BRC.</w:t>
      </w:r>
    </w:p>
    <w:p w:rsidR="007038CF" w:rsidRPr="00D20C83" w:rsidRDefault="007038CF" w:rsidP="007038CF">
      <w:pPr>
        <w:numPr>
          <w:ilvl w:val="0"/>
          <w:numId w:val="34"/>
        </w:numPr>
        <w:spacing w:line="400" w:lineRule="exact"/>
        <w:ind w:right="28"/>
        <w:rPr>
          <w:b/>
        </w:rPr>
      </w:pPr>
      <w:r w:rsidRPr="00D20C83">
        <w:rPr>
          <w:rFonts w:hint="eastAsia"/>
        </w:rPr>
        <w:t xml:space="preserve">The RECIPIENT agrees to expressly describe that </w:t>
      </w:r>
      <w:r w:rsidRPr="00D20C83">
        <w:t>“</w:t>
      </w:r>
      <w:r w:rsidRPr="00D20C83">
        <w:rPr>
          <w:rFonts w:hint="eastAsia"/>
        </w:rPr>
        <w:t xml:space="preserve">the BIOLOGICAL </w:t>
      </w:r>
      <w:r w:rsidRPr="00D20C83">
        <w:t>RESOURCE</w:t>
      </w:r>
      <w:r w:rsidRPr="00D20C83">
        <w:rPr>
          <w:rFonts w:hint="eastAsia"/>
        </w:rPr>
        <w:t xml:space="preserve"> (the resource name) was </w:t>
      </w:r>
      <w:r w:rsidRPr="00D20C83">
        <w:t>provided</w:t>
      </w:r>
      <w:r w:rsidRPr="00D20C83">
        <w:rPr>
          <w:rFonts w:hint="eastAsia"/>
        </w:rPr>
        <w:t xml:space="preserve"> by the RIKEN BRC through the National Bio-Resource Project of </w:t>
      </w:r>
      <w:r w:rsidRPr="00CE2718">
        <w:rPr>
          <w:rFonts w:hint="eastAsia"/>
        </w:rPr>
        <w:t>the MEXT, Japan</w:t>
      </w:r>
      <w:r w:rsidRPr="00CE2718">
        <w:t>”</w:t>
      </w:r>
      <w:r w:rsidRPr="00CE2718">
        <w:rPr>
          <w:rFonts w:hint="eastAsia"/>
        </w:rPr>
        <w:t xml:space="preserve"> in Materials and Methods</w:t>
      </w:r>
      <w:r w:rsidRPr="00CE2718">
        <w:t>,</w:t>
      </w:r>
      <w:r w:rsidRPr="00CE2718">
        <w:rPr>
          <w:rFonts w:hint="eastAsia"/>
        </w:rPr>
        <w:t xml:space="preserve"> the Acknowledgement</w:t>
      </w:r>
      <w:r w:rsidRPr="00CE2718">
        <w:t xml:space="preserve"> </w:t>
      </w:r>
      <w:r w:rsidRPr="00CE2718">
        <w:rPr>
          <w:rFonts w:hint="eastAsia"/>
        </w:rPr>
        <w:t>or any other appropriate section in any publication</w:t>
      </w:r>
      <w:r w:rsidRPr="00D20C83">
        <w:rPr>
          <w:rFonts w:hint="eastAsia"/>
        </w:rPr>
        <w:t xml:space="preserve"> reporting the use thereof. The RECIPIENT also agrees to send </w:t>
      </w:r>
      <w:r w:rsidRPr="00817165">
        <w:rPr>
          <w:szCs w:val="24"/>
        </w:rPr>
        <w:t>information regarding</w:t>
      </w:r>
      <w:r w:rsidRPr="00D20C83">
        <w:rPr>
          <w:rFonts w:hint="eastAsia"/>
        </w:rPr>
        <w:t xml:space="preserve"> such </w:t>
      </w:r>
      <w:r w:rsidRPr="00D20C83">
        <w:t>publication</w:t>
      </w:r>
      <w:r w:rsidRPr="00D20C83">
        <w:rPr>
          <w:rFonts w:hint="eastAsia"/>
        </w:rPr>
        <w:t xml:space="preserve"> to the RIKEN BRC. </w:t>
      </w:r>
      <w:r w:rsidRPr="00D20C83">
        <w:t xml:space="preserve"> </w:t>
      </w:r>
      <w:r w:rsidRPr="00817165">
        <w:rPr>
          <w:szCs w:val="24"/>
        </w:rPr>
        <w:t>The RIKEN BRC may request the RECIPIENT to report on progress and/or results obtained through the use of the BIOLOGICAL RESOURCE, and the RECIPIENT shall respond truthfully to such a request by the RIKEN BRC. The RIKEN BRC may disclose publicly such information to increase the value of the BIOLOGICAL RESOURCE, and to demonstrate the contribution of the RIKEN BRC</w:t>
      </w:r>
      <w:r w:rsidRPr="00D20C83">
        <w:rPr>
          <w:rFonts w:hint="eastAsia"/>
        </w:rPr>
        <w:t>.</w:t>
      </w:r>
    </w:p>
    <w:p w:rsidR="007038CF" w:rsidRPr="00D20C83" w:rsidRDefault="007038CF" w:rsidP="007038CF">
      <w:pPr>
        <w:numPr>
          <w:ilvl w:val="0"/>
          <w:numId w:val="34"/>
        </w:numPr>
        <w:spacing w:line="400" w:lineRule="exact"/>
        <w:ind w:right="28"/>
      </w:pPr>
      <w:r w:rsidRPr="00D20C83">
        <w:rPr>
          <w:rFonts w:hint="eastAsia"/>
        </w:rPr>
        <w:t xml:space="preserve">The RECIPIENT shall bear the cost of shipping, handling, part of production and </w:t>
      </w:r>
      <w:r w:rsidRPr="00D20C83">
        <w:t>other</w:t>
      </w:r>
      <w:r w:rsidRPr="00D20C83">
        <w:rPr>
          <w:rFonts w:hint="eastAsia"/>
        </w:rPr>
        <w:t xml:space="preserve"> expenses </w:t>
      </w:r>
      <w:r w:rsidRPr="00D20C83">
        <w:t>necessary</w:t>
      </w:r>
      <w:r w:rsidRPr="00D20C83">
        <w:rPr>
          <w:rFonts w:hint="eastAsia"/>
        </w:rPr>
        <w:t xml:space="preserve"> for preparation </w:t>
      </w:r>
      <w:r w:rsidRPr="00D20C83">
        <w:t>and</w:t>
      </w:r>
      <w:r w:rsidRPr="00D20C83">
        <w:rPr>
          <w:rFonts w:hint="eastAsia"/>
        </w:rPr>
        <w:t xml:space="preserve"> distribution of the BIOLOGICAL </w:t>
      </w:r>
      <w:r w:rsidRPr="00D20C83">
        <w:t>RESOURCE</w:t>
      </w:r>
      <w:r w:rsidRPr="00D20C83">
        <w:rPr>
          <w:rFonts w:hint="eastAsia"/>
        </w:rPr>
        <w:t xml:space="preserve"> for the RECIPIENT.</w:t>
      </w:r>
    </w:p>
    <w:p w:rsidR="007038CF" w:rsidRDefault="007038CF" w:rsidP="007038CF">
      <w:pPr>
        <w:numPr>
          <w:ilvl w:val="0"/>
          <w:numId w:val="34"/>
        </w:numPr>
        <w:spacing w:line="400" w:lineRule="exact"/>
        <w:ind w:right="28"/>
      </w:pPr>
      <w:r w:rsidRPr="00817165">
        <w:rPr>
          <w:szCs w:val="24"/>
        </w:rPr>
        <w:t>The access to the BIOLOGICAL RESOURCE is limited to the RECIPIENT and the RECIPIENT’s co-workers and students who work for the purpose specified in Section 2(a) under the direct supervision and full responsibility of the RECIPIENT. The RECIPIENT shall not distribute, resell or otherwise dispose of the BIOLOGICAL RESOURCE to any third party.  The disposition hereunder shall include any acts to transfer all or any part of the intellectual property or grant a license thereunder with respect to the BIOLOGICAL RESOURCE</w:t>
      </w:r>
      <w:r w:rsidRPr="00D20C83">
        <w:rPr>
          <w:rFonts w:hint="eastAsia"/>
        </w:rPr>
        <w:t>.</w:t>
      </w:r>
    </w:p>
    <w:p w:rsidR="00FA7AB6" w:rsidRPr="00D20C83" w:rsidRDefault="00FA7AB6" w:rsidP="001A627F">
      <w:pPr>
        <w:spacing w:line="400" w:lineRule="exact"/>
        <w:ind w:left="360" w:right="28"/>
      </w:pPr>
      <w:r w:rsidRPr="009E1263">
        <w:rPr>
          <w:b/>
        </w:rPr>
        <w:t xml:space="preserve">Notwithstanding this section 7, the RECIPIENT may have the BIOLOGICAL RESOURCE </w:t>
      </w:r>
      <w:r w:rsidR="00EA5F22">
        <w:rPr>
          <w:b/>
        </w:rPr>
        <w:t xml:space="preserve">maintained at </w:t>
      </w:r>
      <w:r w:rsidR="00954C3D" w:rsidRPr="00954C3D">
        <w:rPr>
          <w:rFonts w:hint="eastAsia"/>
          <w:b/>
          <w:color w:val="FF0000"/>
        </w:rPr>
        <w:t>[</w:t>
      </w:r>
      <w:r w:rsidR="00954C3D">
        <w:rPr>
          <w:rFonts w:hint="eastAsia"/>
          <w:b/>
          <w:color w:val="FF0000"/>
        </w:rPr>
        <w:t>Name of Facility, Organization</w:t>
      </w:r>
      <w:r w:rsidR="00954C3D">
        <w:rPr>
          <w:b/>
          <w:color w:val="FF0000"/>
        </w:rPr>
        <w:t>]</w:t>
      </w:r>
      <w:r w:rsidRPr="00EA5F22">
        <w:rPr>
          <w:b/>
          <w:color w:val="FF0000"/>
        </w:rPr>
        <w:t xml:space="preserve"> (</w:t>
      </w:r>
      <w:r w:rsidR="00954C3D">
        <w:rPr>
          <w:rFonts w:hint="eastAsia"/>
          <w:b/>
          <w:color w:val="FF0000"/>
        </w:rPr>
        <w:t>address of Facility</w:t>
      </w:r>
      <w:r w:rsidR="00EA5F22" w:rsidRPr="00EA5F22">
        <w:rPr>
          <w:rFonts w:hint="eastAsia"/>
          <w:b/>
          <w:color w:val="FF0000"/>
        </w:rPr>
        <w:t>)</w:t>
      </w:r>
      <w:r w:rsidRPr="000C2E4E">
        <w:rPr>
          <w:b/>
        </w:rPr>
        <w:t xml:space="preserve"> </w:t>
      </w:r>
      <w:r w:rsidRPr="009E1263">
        <w:rPr>
          <w:b/>
        </w:rPr>
        <w:t xml:space="preserve">for the specific purpose as above section 2(a).  The BIOLOGICAL RESOURCE </w:t>
      </w:r>
      <w:r w:rsidR="00EA5F22">
        <w:rPr>
          <w:b/>
        </w:rPr>
        <w:t>maintained at</w:t>
      </w:r>
      <w:r w:rsidR="00EA5F22" w:rsidRPr="00EA5F22">
        <w:rPr>
          <w:b/>
          <w:color w:val="FF0000"/>
        </w:rPr>
        <w:t xml:space="preserve"> </w:t>
      </w:r>
      <w:r w:rsidR="00954C3D" w:rsidRPr="00954C3D">
        <w:rPr>
          <w:rFonts w:hint="eastAsia"/>
          <w:b/>
          <w:color w:val="FF0000"/>
        </w:rPr>
        <w:t>[</w:t>
      </w:r>
      <w:r w:rsidR="00954C3D">
        <w:rPr>
          <w:rFonts w:hint="eastAsia"/>
          <w:b/>
          <w:color w:val="FF0000"/>
        </w:rPr>
        <w:t>Name of Facility, Organization</w:t>
      </w:r>
      <w:r w:rsidR="00954C3D">
        <w:rPr>
          <w:b/>
          <w:color w:val="FF0000"/>
        </w:rPr>
        <w:t>]</w:t>
      </w:r>
      <w:r w:rsidR="00954C3D" w:rsidRPr="00EA5F22">
        <w:rPr>
          <w:b/>
          <w:color w:val="FF0000"/>
        </w:rPr>
        <w:t xml:space="preserve"> </w:t>
      </w:r>
      <w:r w:rsidRPr="00EA5F22">
        <w:rPr>
          <w:b/>
          <w:color w:val="FF0000"/>
        </w:rPr>
        <w:t xml:space="preserve"> </w:t>
      </w:r>
      <w:r w:rsidRPr="009E1263">
        <w:rPr>
          <w:b/>
        </w:rPr>
        <w:t xml:space="preserve">(a) is under control of RECIPIENT, (b) will not be distributed to any party other than the RECIPIENT, (c) will be destroyed after six years or earlier as instructed by the RECIPIENT in writing and the RECIPIENT shall submit </w:t>
      </w:r>
      <w:r w:rsidRPr="009E1263">
        <w:rPr>
          <w:b/>
        </w:rPr>
        <w:lastRenderedPageBreak/>
        <w:t>the written confirmation to the RIKEN BRC.</w:t>
      </w:r>
    </w:p>
    <w:p w:rsidR="007038CF" w:rsidRPr="00D20C83" w:rsidRDefault="007038CF" w:rsidP="007038CF">
      <w:pPr>
        <w:spacing w:line="400" w:lineRule="exact"/>
        <w:ind w:left="360" w:right="28" w:hanging="426"/>
      </w:pPr>
      <w:r w:rsidRPr="00D20C83">
        <w:rPr>
          <w:rFonts w:hint="eastAsia"/>
        </w:rPr>
        <w:t>8.</w:t>
      </w:r>
      <w:r w:rsidRPr="00D20C83">
        <w:rPr>
          <w:rFonts w:hint="eastAsia"/>
        </w:rPr>
        <w:tab/>
        <w:t>Nothing in this A</w:t>
      </w:r>
      <w:r w:rsidRPr="00D20C83">
        <w:t>GREEMENT</w:t>
      </w:r>
      <w:r w:rsidRPr="00D20C83">
        <w:rPr>
          <w:rFonts w:hint="eastAsia"/>
        </w:rPr>
        <w:t xml:space="preserve"> shall be interpreted that the RIKEN BRC grants the RECIPIENT any rights under any patents or other intellectual property, or licenses thereunder with respect to the BIOLOGICAL RESOURCE.</w:t>
      </w:r>
    </w:p>
    <w:p w:rsidR="007038CF" w:rsidRPr="00D20C83" w:rsidRDefault="007038CF" w:rsidP="007038CF">
      <w:pPr>
        <w:spacing w:line="400" w:lineRule="exact"/>
        <w:ind w:left="360" w:right="28" w:hanging="426"/>
      </w:pPr>
      <w:r w:rsidRPr="00D20C83">
        <w:rPr>
          <w:rFonts w:hint="eastAsia"/>
        </w:rPr>
        <w:t>9.</w:t>
      </w:r>
      <w:r w:rsidRPr="00D20C83">
        <w:rPr>
          <w:rFonts w:hint="eastAsia"/>
        </w:rPr>
        <w:tab/>
        <w:t xml:space="preserve">The RECIPIENT </w:t>
      </w:r>
      <w:r w:rsidRPr="00D20C83">
        <w:t xml:space="preserve">shall </w:t>
      </w:r>
      <w:r w:rsidRPr="00D20C83">
        <w:rPr>
          <w:rFonts w:hint="eastAsia"/>
        </w:rPr>
        <w:t xml:space="preserve">assume all liability for </w:t>
      </w:r>
      <w:r w:rsidRPr="00D20C83">
        <w:t>claims</w:t>
      </w:r>
      <w:r w:rsidRPr="00D20C83">
        <w:rPr>
          <w:rFonts w:hint="eastAsia"/>
        </w:rPr>
        <w:t xml:space="preserve"> </w:t>
      </w:r>
      <w:r w:rsidRPr="00D20C83">
        <w:t xml:space="preserve">against </w:t>
      </w:r>
      <w:r w:rsidRPr="00D20C83">
        <w:rPr>
          <w:rFonts w:hint="eastAsia"/>
        </w:rPr>
        <w:t>the RECIPIENT and the RIKEN BRC</w:t>
      </w:r>
      <w:r w:rsidRPr="00D20C83">
        <w:t xml:space="preserve"> by third parties </w:t>
      </w:r>
      <w:r w:rsidRPr="00D20C83">
        <w:rPr>
          <w:rFonts w:hint="eastAsia"/>
        </w:rPr>
        <w:t xml:space="preserve">relating to alleged infringement of any patent, copyright, trademark or other intellectual property rights, </w:t>
      </w:r>
      <w:r w:rsidRPr="00D20C83">
        <w:t>which</w:t>
      </w:r>
      <w:r w:rsidRPr="00D20C83">
        <w:rPr>
          <w:rFonts w:hint="eastAsia"/>
        </w:rPr>
        <w:t xml:space="preserve"> may arise</w:t>
      </w:r>
      <w:r w:rsidRPr="00D20C83">
        <w:t xml:space="preserve"> </w:t>
      </w:r>
      <w:r w:rsidRPr="00D20C83">
        <w:rPr>
          <w:rFonts w:hint="eastAsia"/>
        </w:rPr>
        <w:t xml:space="preserve">from </w:t>
      </w:r>
      <w:r w:rsidRPr="00D20C83">
        <w:t>the</w:t>
      </w:r>
      <w:r w:rsidRPr="00D20C83">
        <w:rPr>
          <w:rFonts w:hint="eastAsia"/>
        </w:rPr>
        <w:t xml:space="preserve"> use, storage or disposal by the RECIPIENT of the BIOLOGICAL RESOURCE.</w:t>
      </w:r>
    </w:p>
    <w:p w:rsidR="007038CF" w:rsidRPr="00D20C83" w:rsidRDefault="007038CF" w:rsidP="007038CF">
      <w:pPr>
        <w:numPr>
          <w:ilvl w:val="0"/>
          <w:numId w:val="36"/>
        </w:numPr>
        <w:tabs>
          <w:tab w:val="clear" w:pos="418"/>
          <w:tab w:val="num" w:pos="360"/>
        </w:tabs>
        <w:spacing w:line="400" w:lineRule="exact"/>
        <w:ind w:left="360" w:right="28"/>
      </w:pPr>
      <w:r w:rsidRPr="00D20C83">
        <w:rPr>
          <w:rFonts w:hint="eastAsia"/>
        </w:rPr>
        <w:t xml:space="preserve">The RECIPIENT acknowledges that the BIOLOGICAL </w:t>
      </w:r>
      <w:r w:rsidRPr="00D20C83">
        <w:t>RESOURCE</w:t>
      </w:r>
      <w:r w:rsidRPr="00D20C83">
        <w:rPr>
          <w:rFonts w:hint="eastAsia"/>
        </w:rPr>
        <w:t xml:space="preserve"> delivered pursuant to this AGREEMENT may have defective, hazardous or faulty properties and may not necessarily fit for a particular purpose and that the RECIPIENT </w:t>
      </w:r>
      <w:r w:rsidRPr="00D20C83">
        <w:t>assumes</w:t>
      </w:r>
      <w:r w:rsidRPr="00D20C83">
        <w:rPr>
          <w:rFonts w:hint="eastAsia"/>
        </w:rPr>
        <w:t xml:space="preserve"> all liability for any consequences resulting from the use by the RECIPIENT of the</w:t>
      </w:r>
      <w:r w:rsidRPr="00D20C83">
        <w:t xml:space="preserve"> BIOLOGICAL RESOURCE</w:t>
      </w:r>
      <w:r w:rsidRPr="00D20C83">
        <w:rPr>
          <w:rFonts w:hint="eastAsia"/>
        </w:rPr>
        <w:t>.</w:t>
      </w:r>
    </w:p>
    <w:p w:rsidR="007038CF" w:rsidRPr="00D20C83" w:rsidRDefault="007038CF" w:rsidP="007038CF">
      <w:pPr>
        <w:numPr>
          <w:ilvl w:val="0"/>
          <w:numId w:val="36"/>
        </w:numPr>
        <w:tabs>
          <w:tab w:val="clear" w:pos="418"/>
          <w:tab w:val="num" w:pos="360"/>
        </w:tabs>
        <w:spacing w:line="400" w:lineRule="exact"/>
        <w:ind w:left="360" w:right="28"/>
      </w:pPr>
      <w:r w:rsidRPr="00D20C83">
        <w:rPr>
          <w:rFonts w:hint="eastAsia"/>
        </w:rPr>
        <w:t xml:space="preserve">The </w:t>
      </w:r>
      <w:r w:rsidRPr="00D20C83">
        <w:t>RECIPIENT</w:t>
      </w:r>
      <w:r w:rsidRPr="00D20C83">
        <w:rPr>
          <w:rFonts w:hint="eastAsia"/>
        </w:rPr>
        <w:t xml:space="preserve"> agrees that any handling or other activities </w:t>
      </w:r>
      <w:r>
        <w:rPr>
          <w:rFonts w:hint="eastAsia"/>
          <w:szCs w:val="24"/>
        </w:rPr>
        <w:t>of the BIOLOGICAL RESOURCE in its laboratory</w:t>
      </w:r>
      <w:r w:rsidRPr="00D20C83">
        <w:rPr>
          <w:rFonts w:hint="eastAsia"/>
        </w:rPr>
        <w:t xml:space="preserve"> shall be conducted in compliance with all </w:t>
      </w:r>
      <w:r w:rsidRPr="00D20C83">
        <w:rPr>
          <w:rFonts w:hint="eastAsia"/>
          <w:i/>
        </w:rPr>
        <w:t>applicable</w:t>
      </w:r>
      <w:r w:rsidRPr="00D20C83">
        <w:rPr>
          <w:rFonts w:hint="eastAsia"/>
        </w:rPr>
        <w:t xml:space="preserve"> laws, </w:t>
      </w:r>
      <w:r w:rsidRPr="00D20C83">
        <w:t>regulations</w:t>
      </w:r>
      <w:r w:rsidRPr="00D20C83">
        <w:rPr>
          <w:rFonts w:hint="eastAsia"/>
        </w:rPr>
        <w:t xml:space="preserve"> and guidelines. </w:t>
      </w:r>
      <w:r w:rsidRPr="00D20C83">
        <w:t xml:space="preserve"> </w:t>
      </w:r>
      <w:r w:rsidRPr="00D20C83">
        <w:rPr>
          <w:rFonts w:hint="eastAsia"/>
        </w:rPr>
        <w:t xml:space="preserve">The RECIPIENT shall, if necessary, take </w:t>
      </w:r>
      <w:r w:rsidRPr="00D20C83">
        <w:t>all</w:t>
      </w:r>
      <w:r w:rsidRPr="00D20C83">
        <w:rPr>
          <w:rFonts w:hint="eastAsia"/>
        </w:rPr>
        <w:t xml:space="preserve"> steps or procedures to comply with</w:t>
      </w:r>
      <w:r w:rsidRPr="00D20C83">
        <w:t xml:space="preserve"> </w:t>
      </w:r>
      <w:r w:rsidRPr="00D20C83">
        <w:rPr>
          <w:rFonts w:hint="eastAsia"/>
        </w:rPr>
        <w:t xml:space="preserve">legal requirements for handling of the </w:t>
      </w:r>
      <w:r w:rsidRPr="00D20C83">
        <w:t>BIOLOGICAL RESOURCE</w:t>
      </w:r>
      <w:r w:rsidRPr="00D20C83">
        <w:rPr>
          <w:rFonts w:hint="eastAsia"/>
        </w:rPr>
        <w:t>.</w:t>
      </w:r>
    </w:p>
    <w:p w:rsidR="007038CF" w:rsidRPr="00D20C83" w:rsidRDefault="007038CF" w:rsidP="007038CF">
      <w:pPr>
        <w:numPr>
          <w:ilvl w:val="0"/>
          <w:numId w:val="36"/>
        </w:numPr>
        <w:tabs>
          <w:tab w:val="clear" w:pos="418"/>
        </w:tabs>
        <w:spacing w:line="400" w:lineRule="exact"/>
        <w:ind w:left="360" w:right="28"/>
      </w:pPr>
      <w:r w:rsidRPr="00D20C83">
        <w:t xml:space="preserve">Both parties shall discuss to enable amicable resolution </w:t>
      </w:r>
      <w:r w:rsidRPr="00D20C83">
        <w:rPr>
          <w:rFonts w:hint="eastAsia"/>
        </w:rPr>
        <w:t xml:space="preserve">of any </w:t>
      </w:r>
      <w:r w:rsidRPr="00D20C83">
        <w:t>accident</w:t>
      </w:r>
      <w:r w:rsidRPr="00D20C83">
        <w:rPr>
          <w:rFonts w:hint="eastAsia"/>
        </w:rPr>
        <w:t xml:space="preserve">s during shipment </w:t>
      </w:r>
      <w:r w:rsidRPr="00D20C83">
        <w:t>of the BIOLOGICAL RESOURCE</w:t>
      </w:r>
      <w:r w:rsidRPr="00D20C83">
        <w:rPr>
          <w:rFonts w:hint="eastAsia"/>
        </w:rPr>
        <w:t>.</w:t>
      </w:r>
    </w:p>
    <w:p w:rsidR="007038CF" w:rsidRPr="00D20C83" w:rsidRDefault="007038CF" w:rsidP="007038CF">
      <w:pPr>
        <w:numPr>
          <w:ilvl w:val="0"/>
          <w:numId w:val="36"/>
        </w:numPr>
        <w:tabs>
          <w:tab w:val="clear" w:pos="418"/>
        </w:tabs>
        <w:spacing w:line="400" w:lineRule="exact"/>
        <w:ind w:left="360" w:right="28"/>
      </w:pPr>
      <w:r w:rsidRPr="00D20C83">
        <w:t>In case the RECIPIENT is in breach of this A</w:t>
      </w:r>
      <w:r w:rsidRPr="00D20C83">
        <w:rPr>
          <w:rFonts w:hint="eastAsia"/>
        </w:rPr>
        <w:t>GREEMENT</w:t>
      </w:r>
      <w:r w:rsidRPr="00D20C83">
        <w:t xml:space="preserve">, </w:t>
      </w:r>
      <w:r w:rsidRPr="00D20C83">
        <w:rPr>
          <w:rFonts w:hint="eastAsia"/>
        </w:rPr>
        <w:t>the RIKEN</w:t>
      </w:r>
      <w:r w:rsidRPr="00D20C83">
        <w:t xml:space="preserve"> BRC may </w:t>
      </w:r>
      <w:r w:rsidRPr="00D20C83">
        <w:rPr>
          <w:rFonts w:hint="eastAsia"/>
        </w:rPr>
        <w:t xml:space="preserve">request </w:t>
      </w:r>
      <w:r w:rsidRPr="00D20C83">
        <w:t>the RECIPIENT</w:t>
      </w:r>
      <w:r w:rsidRPr="00D20C83">
        <w:rPr>
          <w:rFonts w:hint="eastAsia"/>
        </w:rPr>
        <w:t xml:space="preserve"> to cease it</w:t>
      </w:r>
      <w:r w:rsidRPr="00D20C83">
        <w:t xml:space="preserve">s subsequent use of the BIOLOGICAL RESOURCE and other resources of </w:t>
      </w:r>
      <w:r w:rsidRPr="00D20C83">
        <w:rPr>
          <w:rFonts w:hint="eastAsia"/>
        </w:rPr>
        <w:t>the RIKEN</w:t>
      </w:r>
      <w:r w:rsidRPr="00D20C83">
        <w:t xml:space="preserve"> BRC.</w:t>
      </w:r>
    </w:p>
    <w:p w:rsidR="007038CF" w:rsidRPr="00D20C83" w:rsidRDefault="007038CF" w:rsidP="007038CF">
      <w:pPr>
        <w:numPr>
          <w:ilvl w:val="0"/>
          <w:numId w:val="36"/>
        </w:numPr>
        <w:tabs>
          <w:tab w:val="clear" w:pos="418"/>
          <w:tab w:val="num" w:pos="360"/>
        </w:tabs>
        <w:spacing w:line="400" w:lineRule="exact"/>
        <w:ind w:left="360" w:right="28"/>
      </w:pPr>
      <w:r w:rsidRPr="00D20C83">
        <w:rPr>
          <w:rFonts w:hint="eastAsia"/>
        </w:rPr>
        <w:t>B</w:t>
      </w:r>
      <w:r w:rsidRPr="00D20C83">
        <w:t xml:space="preserve">oth parties shall discuss </w:t>
      </w:r>
      <w:r w:rsidRPr="00D20C83">
        <w:rPr>
          <w:rFonts w:hint="eastAsia"/>
        </w:rPr>
        <w:t xml:space="preserve">in good faith </w:t>
      </w:r>
      <w:r w:rsidRPr="00D20C83">
        <w:t xml:space="preserve">to enable the amicable resolution of </w:t>
      </w:r>
      <w:r w:rsidRPr="00D20C83">
        <w:rPr>
          <w:rFonts w:hint="eastAsia"/>
        </w:rPr>
        <w:t xml:space="preserve">matters, </w:t>
      </w:r>
      <w:r w:rsidRPr="00D20C83">
        <w:t xml:space="preserve">arising in connection with the </w:t>
      </w:r>
      <w:r w:rsidRPr="00D20C83">
        <w:rPr>
          <w:rFonts w:hint="eastAsia"/>
        </w:rPr>
        <w:t xml:space="preserve">interpretation or </w:t>
      </w:r>
      <w:r w:rsidRPr="00D20C83">
        <w:t>performance hereof</w:t>
      </w:r>
      <w:r w:rsidRPr="00D20C83">
        <w:rPr>
          <w:rFonts w:hint="eastAsia"/>
        </w:rPr>
        <w:t xml:space="preserve"> as well as the matters which are not expressly set forth in this </w:t>
      </w:r>
      <w:r w:rsidRPr="00D20C83">
        <w:t>A</w:t>
      </w:r>
      <w:r w:rsidRPr="00D20C83">
        <w:rPr>
          <w:rFonts w:hint="eastAsia"/>
        </w:rPr>
        <w:t xml:space="preserve">GREEMENT. </w:t>
      </w:r>
    </w:p>
    <w:p w:rsidR="007038CF" w:rsidRPr="00D20C83" w:rsidRDefault="007038CF" w:rsidP="007038CF">
      <w:pPr>
        <w:numPr>
          <w:ilvl w:val="0"/>
          <w:numId w:val="36"/>
        </w:numPr>
        <w:tabs>
          <w:tab w:val="clear" w:pos="418"/>
          <w:tab w:val="num" w:pos="360"/>
        </w:tabs>
        <w:spacing w:line="400" w:lineRule="exact"/>
        <w:ind w:left="360" w:right="28"/>
      </w:pPr>
      <w:r w:rsidRPr="00D20C83">
        <w:rPr>
          <w:rFonts w:hint="eastAsia"/>
        </w:rPr>
        <w:t xml:space="preserve">Any matter or dispute which cannot be settled through said amicable discussion shall be subject to the exclusive jurisdiction of Tokyo District Court, Japan. </w:t>
      </w:r>
      <w:r w:rsidRPr="00D20C83">
        <w:t xml:space="preserve"> </w:t>
      </w:r>
      <w:r w:rsidRPr="00D20C83">
        <w:rPr>
          <w:rFonts w:hint="eastAsia"/>
        </w:rPr>
        <w:t>This AGREEMENT shall be governed in accordance with the laws of Japan.</w:t>
      </w:r>
    </w:p>
    <w:p w:rsidR="007038CF" w:rsidRPr="00D20C83" w:rsidRDefault="007038CF" w:rsidP="007038CF">
      <w:pPr>
        <w:spacing w:line="400" w:lineRule="exact"/>
      </w:pPr>
      <w:r w:rsidRPr="00D20C83">
        <w:br w:type="page"/>
      </w:r>
    </w:p>
    <w:p w:rsidR="007038CF" w:rsidRPr="00D20C83" w:rsidRDefault="007038CF" w:rsidP="007038CF">
      <w:pPr>
        <w:spacing w:line="400" w:lineRule="exact"/>
      </w:pPr>
      <w:r w:rsidRPr="00D20C83">
        <w:rPr>
          <w:rFonts w:hint="eastAsia"/>
        </w:rPr>
        <w:lastRenderedPageBreak/>
        <w:t xml:space="preserve">The </w:t>
      </w:r>
      <w:r w:rsidRPr="00D20C83">
        <w:t>RECIPIENT</w:t>
      </w:r>
      <w:r w:rsidRPr="00D20C83">
        <w:rPr>
          <w:rFonts w:hint="eastAsia"/>
        </w:rPr>
        <w:t xml:space="preserve"> and the RIKEN BRC do hereby sign two original copies of this AGREEMENT and each party holds one signed copy.</w:t>
      </w:r>
    </w:p>
    <w:p w:rsidR="007038CF" w:rsidRPr="00D20C83" w:rsidRDefault="007038CF" w:rsidP="007038CF">
      <w:pPr>
        <w:spacing w:line="400" w:lineRule="exact"/>
      </w:pPr>
    </w:p>
    <w:p w:rsidR="007038CF" w:rsidRPr="00D20C83" w:rsidRDefault="007038CF" w:rsidP="007038CF">
      <w:pPr>
        <w:spacing w:line="400" w:lineRule="exact"/>
      </w:pPr>
    </w:p>
    <w:p w:rsidR="007038CF" w:rsidRPr="00D20C83" w:rsidRDefault="007038CF" w:rsidP="007038CF">
      <w:pPr>
        <w:pStyle w:val="5"/>
        <w:spacing w:line="480" w:lineRule="auto"/>
        <w:jc w:val="both"/>
        <w:rPr>
          <w:color w:val="auto"/>
        </w:rPr>
      </w:pPr>
      <w:r w:rsidRPr="00D20C83">
        <w:rPr>
          <w:rFonts w:hint="eastAsia"/>
          <w:color w:val="auto"/>
        </w:rPr>
        <w:t xml:space="preserve">RIKEN </w:t>
      </w:r>
      <w:proofErr w:type="spellStart"/>
      <w:r w:rsidRPr="00D20C83">
        <w:rPr>
          <w:rFonts w:hint="eastAsia"/>
          <w:color w:val="auto"/>
        </w:rPr>
        <w:t>BioResource</w:t>
      </w:r>
      <w:proofErr w:type="spellEnd"/>
      <w:r w:rsidRPr="00D20C83">
        <w:rPr>
          <w:rFonts w:hint="eastAsia"/>
          <w:color w:val="auto"/>
        </w:rPr>
        <w:t xml:space="preserve"> </w:t>
      </w:r>
      <w:r w:rsidR="00F37EA2">
        <w:rPr>
          <w:color w:val="auto"/>
        </w:rPr>
        <w:t xml:space="preserve">Research </w:t>
      </w:r>
      <w:r w:rsidRPr="00D20C83">
        <w:rPr>
          <w:rFonts w:hint="eastAsia"/>
          <w:color w:val="auto"/>
        </w:rPr>
        <w:t>Center</w:t>
      </w:r>
    </w:p>
    <w:p w:rsidR="007038CF" w:rsidRPr="00D20C83" w:rsidRDefault="007038CF" w:rsidP="007038CF">
      <w:pPr>
        <w:tabs>
          <w:tab w:val="left" w:pos="5040"/>
        </w:tabs>
        <w:spacing w:line="480" w:lineRule="auto"/>
      </w:pPr>
      <w:r w:rsidRPr="00D20C83">
        <w:rPr>
          <w:rFonts w:hint="eastAsia"/>
        </w:rPr>
        <w:t>3-1-1 Koyadai, Tsukuba, Ibaraki 305-0074 Japan</w:t>
      </w:r>
    </w:p>
    <w:p w:rsidR="007038CF" w:rsidRPr="00D20C83" w:rsidRDefault="007038CF" w:rsidP="007038CF">
      <w:pPr>
        <w:spacing w:line="480" w:lineRule="auto"/>
      </w:pPr>
      <w:r w:rsidRPr="00D20C83">
        <w:rPr>
          <w:rFonts w:hint="eastAsia"/>
        </w:rPr>
        <w:t>Director</w:t>
      </w:r>
    </w:p>
    <w:p w:rsidR="007038CF" w:rsidRPr="00D20C83" w:rsidRDefault="00F37EA2" w:rsidP="007038CF">
      <w:pPr>
        <w:spacing w:line="480" w:lineRule="auto"/>
      </w:pPr>
      <w:r>
        <w:t>Toshihiko</w:t>
      </w:r>
      <w:r w:rsidR="007038CF" w:rsidRPr="00D20C83">
        <w:t xml:space="preserve"> </w:t>
      </w:r>
      <w:r>
        <w:t>Shiroishi</w:t>
      </w:r>
      <w:r w:rsidR="007038CF" w:rsidRPr="00D20C83">
        <w:t xml:space="preserve"> Ph.D.</w:t>
      </w:r>
    </w:p>
    <w:p w:rsidR="007038CF" w:rsidRPr="00D20C83" w:rsidRDefault="007038CF" w:rsidP="007038CF">
      <w:pPr>
        <w:spacing w:line="480" w:lineRule="auto"/>
        <w:rPr>
          <w:sz w:val="16"/>
        </w:rPr>
      </w:pPr>
    </w:p>
    <w:p w:rsidR="007038CF" w:rsidRPr="00D20C83" w:rsidRDefault="007038CF" w:rsidP="007038CF">
      <w:pPr>
        <w:spacing w:line="480" w:lineRule="auto"/>
        <w:rPr>
          <w:sz w:val="16"/>
        </w:rPr>
      </w:pPr>
      <w:r w:rsidRPr="00D20C83">
        <w:t>Signature:</w:t>
      </w:r>
      <w:r w:rsidRPr="00D20C83">
        <w:tab/>
      </w:r>
      <w:permStart w:id="222052739" w:edGrp="everyone"/>
      <w:r w:rsidRPr="00D20C83">
        <w:rPr>
          <w:u w:val="single"/>
        </w:rPr>
        <w:tab/>
      </w:r>
      <w:r w:rsidRPr="00D20C83">
        <w:rPr>
          <w:u w:val="single"/>
        </w:rPr>
        <w:tab/>
      </w:r>
      <w:r w:rsidRPr="00D20C83">
        <w:rPr>
          <w:u w:val="single"/>
        </w:rPr>
        <w:tab/>
      </w:r>
      <w:r w:rsidRPr="00D20C83">
        <w:rPr>
          <w:u w:val="single"/>
        </w:rPr>
        <w:tab/>
      </w:r>
    </w:p>
    <w:permEnd w:id="222052739"/>
    <w:p w:rsidR="007038CF" w:rsidRPr="00D20C83" w:rsidRDefault="007038CF" w:rsidP="007038CF">
      <w:pPr>
        <w:spacing w:line="480" w:lineRule="auto"/>
        <w:rPr>
          <w:u w:val="single"/>
        </w:rPr>
      </w:pPr>
      <w:r w:rsidRPr="00D20C83">
        <w:t>Date:</w:t>
      </w:r>
      <w:r w:rsidRPr="00D20C83">
        <w:tab/>
      </w:r>
      <w:r w:rsidRPr="00D20C83">
        <w:tab/>
      </w:r>
      <w:permStart w:id="2069848413" w:edGrp="everyone"/>
      <w:r w:rsidRPr="00D20C83">
        <w:rPr>
          <w:u w:val="single"/>
        </w:rPr>
        <w:tab/>
      </w:r>
      <w:r w:rsidRPr="00D20C83">
        <w:rPr>
          <w:u w:val="single"/>
        </w:rPr>
        <w:tab/>
      </w:r>
      <w:r w:rsidRPr="00D20C83">
        <w:rPr>
          <w:u w:val="single"/>
        </w:rPr>
        <w:tab/>
      </w:r>
      <w:r w:rsidRPr="00D20C83">
        <w:rPr>
          <w:u w:val="single"/>
        </w:rPr>
        <w:tab/>
      </w:r>
    </w:p>
    <w:permEnd w:id="2069848413"/>
    <w:p w:rsidR="007038CF" w:rsidRPr="00D20C83" w:rsidRDefault="007038CF" w:rsidP="007038CF">
      <w:pPr>
        <w:spacing w:line="480" w:lineRule="auto"/>
      </w:pPr>
    </w:p>
    <w:p w:rsidR="007038CF" w:rsidRPr="00D20C83" w:rsidRDefault="007038CF" w:rsidP="007038CF">
      <w:pPr>
        <w:spacing w:line="480" w:lineRule="auto"/>
      </w:pPr>
    </w:p>
    <w:p w:rsidR="007038CF" w:rsidRPr="00D20C83" w:rsidRDefault="007038CF" w:rsidP="007038CF">
      <w:pPr>
        <w:pStyle w:val="5"/>
        <w:spacing w:line="480" w:lineRule="auto"/>
        <w:jc w:val="both"/>
        <w:rPr>
          <w:color w:val="auto"/>
        </w:rPr>
      </w:pPr>
      <w:r w:rsidRPr="00D20C83">
        <w:rPr>
          <w:color w:val="auto"/>
        </w:rPr>
        <w:t>RECIPIENT</w:t>
      </w:r>
      <w:r w:rsidRPr="00D20C83">
        <w:rPr>
          <w:rFonts w:hint="eastAsia"/>
          <w:color w:val="auto"/>
        </w:rPr>
        <w:t>:</w:t>
      </w:r>
    </w:p>
    <w:p w:rsidR="007038CF" w:rsidRPr="00D20C83" w:rsidRDefault="007038CF" w:rsidP="007038CF">
      <w:pPr>
        <w:spacing w:line="480" w:lineRule="auto"/>
        <w:rPr>
          <w:u w:val="single"/>
        </w:rPr>
      </w:pPr>
      <w:r w:rsidRPr="00D20C83">
        <w:rPr>
          <w:rFonts w:hint="eastAsia"/>
        </w:rPr>
        <w:t>Organization</w:t>
      </w:r>
      <w:r w:rsidRPr="00D20C83">
        <w:t>:</w:t>
      </w:r>
      <w:r w:rsidRPr="00D20C83">
        <w:tab/>
      </w:r>
      <w:permStart w:id="707736146"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
    <w:permEnd w:id="707736146"/>
    <w:p w:rsidR="007038CF" w:rsidRPr="00D20C83" w:rsidRDefault="007038CF" w:rsidP="007038CF">
      <w:pPr>
        <w:spacing w:line="480" w:lineRule="auto"/>
        <w:rPr>
          <w:u w:val="single"/>
        </w:rPr>
      </w:pPr>
      <w:r w:rsidRPr="00D20C83">
        <w:rPr>
          <w:rFonts w:hint="eastAsia"/>
        </w:rPr>
        <w:t>Address</w:t>
      </w:r>
      <w:r w:rsidRPr="00D20C83">
        <w:t>:</w:t>
      </w:r>
      <w:r w:rsidRPr="00D20C83">
        <w:tab/>
      </w:r>
      <w:r w:rsidRPr="00D20C83">
        <w:tab/>
      </w:r>
      <w:permStart w:id="1583353795"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
    <w:permEnd w:id="1583353795"/>
    <w:p w:rsidR="007038CF" w:rsidRPr="00D20C83" w:rsidRDefault="007038CF" w:rsidP="007038CF">
      <w:pPr>
        <w:autoSpaceDE w:val="0"/>
        <w:autoSpaceDN w:val="0"/>
        <w:adjustRightInd w:val="0"/>
        <w:spacing w:line="480" w:lineRule="auto"/>
      </w:pPr>
      <w:r w:rsidRPr="00D20C83">
        <w:t>Name of Authorized</w:t>
      </w:r>
      <w:r w:rsidRPr="00D20C83">
        <w:rPr>
          <w:rFonts w:hint="eastAsia"/>
        </w:rPr>
        <w:t xml:space="preserve"> </w:t>
      </w:r>
      <w:r w:rsidRPr="00D20C83">
        <w:t>Representative:</w:t>
      </w:r>
    </w:p>
    <w:p w:rsidR="007038CF" w:rsidRPr="00D20C83" w:rsidRDefault="007038CF" w:rsidP="007038CF">
      <w:pPr>
        <w:autoSpaceDE w:val="0"/>
        <w:autoSpaceDN w:val="0"/>
        <w:adjustRightInd w:val="0"/>
        <w:spacing w:line="480" w:lineRule="auto"/>
        <w:rPr>
          <w:u w:val="single"/>
        </w:rPr>
      </w:pPr>
      <w:r w:rsidRPr="00D20C83">
        <w:tab/>
      </w:r>
      <w:r w:rsidRPr="00D20C83">
        <w:tab/>
      </w:r>
      <w:permStart w:id="1096897569" w:edGrp="everyone"/>
      <w:r w:rsidRPr="00D20C83">
        <w:rPr>
          <w:u w:val="single"/>
        </w:rPr>
        <w:tab/>
      </w:r>
      <w:r w:rsidRPr="00D20C83">
        <w:rPr>
          <w:u w:val="single"/>
        </w:rPr>
        <w:tab/>
      </w:r>
      <w:r w:rsidRPr="00D20C83">
        <w:rPr>
          <w:u w:val="single"/>
        </w:rPr>
        <w:tab/>
      </w:r>
      <w:r w:rsidRPr="00D20C83">
        <w:rPr>
          <w:u w:val="single"/>
        </w:rPr>
        <w:tab/>
      </w:r>
    </w:p>
    <w:permEnd w:id="1096897569"/>
    <w:p w:rsidR="007038CF" w:rsidRPr="00D20C83" w:rsidRDefault="007038CF" w:rsidP="007038CF">
      <w:pPr>
        <w:spacing w:line="480" w:lineRule="auto"/>
        <w:rPr>
          <w:u w:val="single"/>
        </w:rPr>
      </w:pPr>
      <w:r w:rsidRPr="00D20C83">
        <w:t>Job Title:</w:t>
      </w:r>
      <w:r w:rsidRPr="00D20C83">
        <w:tab/>
      </w:r>
      <w:r w:rsidRPr="00D20C83">
        <w:tab/>
      </w:r>
      <w:permStart w:id="1318936380" w:edGrp="everyone"/>
      <w:r w:rsidRPr="00D20C83">
        <w:rPr>
          <w:u w:val="single"/>
        </w:rPr>
        <w:tab/>
      </w:r>
      <w:r w:rsidRPr="00D20C83">
        <w:rPr>
          <w:u w:val="single"/>
        </w:rPr>
        <w:tab/>
      </w:r>
      <w:r w:rsidRPr="00D20C83">
        <w:rPr>
          <w:u w:val="single"/>
        </w:rPr>
        <w:tab/>
      </w:r>
      <w:r w:rsidRPr="00D20C83">
        <w:rPr>
          <w:u w:val="single"/>
        </w:rPr>
        <w:tab/>
      </w:r>
    </w:p>
    <w:permEnd w:id="1318936380"/>
    <w:p w:rsidR="007038CF" w:rsidRPr="00D20C83" w:rsidRDefault="007038CF" w:rsidP="007038CF">
      <w:pPr>
        <w:spacing w:line="480" w:lineRule="auto"/>
      </w:pPr>
      <w:r w:rsidRPr="00D20C83">
        <w:t>Signature:</w:t>
      </w:r>
      <w:r w:rsidRPr="00D20C83">
        <w:tab/>
      </w:r>
      <w:permStart w:id="326964185" w:edGrp="everyone"/>
      <w:r w:rsidRPr="00D20C83">
        <w:rPr>
          <w:u w:val="single"/>
        </w:rPr>
        <w:tab/>
      </w:r>
      <w:r w:rsidRPr="00D20C83">
        <w:rPr>
          <w:u w:val="single"/>
        </w:rPr>
        <w:tab/>
      </w:r>
      <w:r w:rsidRPr="00D20C83">
        <w:rPr>
          <w:u w:val="single"/>
        </w:rPr>
        <w:tab/>
      </w:r>
      <w:r w:rsidRPr="00D20C83">
        <w:rPr>
          <w:u w:val="single"/>
        </w:rPr>
        <w:tab/>
      </w:r>
    </w:p>
    <w:permEnd w:id="326964185"/>
    <w:p w:rsidR="007038CF" w:rsidRPr="00D20C83" w:rsidRDefault="007038CF" w:rsidP="007038CF">
      <w:pPr>
        <w:spacing w:line="480" w:lineRule="auto"/>
        <w:rPr>
          <w:u w:val="single"/>
        </w:rPr>
      </w:pPr>
      <w:r w:rsidRPr="00D20C83">
        <w:t>Date:</w:t>
      </w:r>
      <w:r w:rsidRPr="00D20C83">
        <w:tab/>
      </w:r>
      <w:r w:rsidRPr="00D20C83">
        <w:tab/>
      </w:r>
      <w:permStart w:id="1637508265" w:edGrp="everyone"/>
      <w:r w:rsidRPr="00D20C83">
        <w:rPr>
          <w:u w:val="single"/>
        </w:rPr>
        <w:tab/>
      </w:r>
      <w:r w:rsidRPr="00D20C83">
        <w:rPr>
          <w:u w:val="single"/>
        </w:rPr>
        <w:tab/>
      </w:r>
      <w:r w:rsidRPr="00D20C83">
        <w:rPr>
          <w:u w:val="single"/>
        </w:rPr>
        <w:tab/>
      </w:r>
      <w:r w:rsidRPr="00D20C83">
        <w:rPr>
          <w:u w:val="single"/>
        </w:rPr>
        <w:tab/>
      </w:r>
    </w:p>
    <w:permEnd w:id="1637508265"/>
    <w:p w:rsidR="007038CF" w:rsidRPr="00D20C83" w:rsidRDefault="007038CF" w:rsidP="007038CF">
      <w:pPr>
        <w:spacing w:line="480" w:lineRule="auto"/>
      </w:pPr>
    </w:p>
    <w:p w:rsidR="00FA77B2" w:rsidRPr="00FA77B2" w:rsidRDefault="007038CF" w:rsidP="007038CF">
      <w:pPr>
        <w:spacing w:line="480" w:lineRule="auto"/>
        <w:rPr>
          <w:u w:val="single"/>
        </w:rPr>
      </w:pPr>
      <w:r w:rsidRPr="00D20C83">
        <w:t>Name of</w:t>
      </w:r>
      <w:r w:rsidRPr="00D20C83">
        <w:rPr>
          <w:rFonts w:hint="eastAsia"/>
        </w:rPr>
        <w:t xml:space="preserve"> </w:t>
      </w:r>
      <w:r w:rsidR="00994638" w:rsidRPr="00817165">
        <w:rPr>
          <w:szCs w:val="24"/>
        </w:rPr>
        <w:t>Scientist</w:t>
      </w:r>
      <w:r w:rsidRPr="00D20C83">
        <w:t>:</w:t>
      </w:r>
      <w:r w:rsidRPr="00D20C83">
        <w:tab/>
      </w:r>
      <w:permStart w:id="158931689" w:edGrp="everyone"/>
      <w:r w:rsidRPr="00D20C83">
        <w:rPr>
          <w:u w:val="single"/>
        </w:rPr>
        <w:tab/>
      </w:r>
      <w:r w:rsidRPr="00D20C83">
        <w:rPr>
          <w:u w:val="single"/>
        </w:rPr>
        <w:tab/>
      </w:r>
      <w:r w:rsidRPr="00D20C83">
        <w:rPr>
          <w:u w:val="single"/>
        </w:rPr>
        <w:tab/>
      </w:r>
      <w:r w:rsidRPr="00D20C83">
        <w:rPr>
          <w:u w:val="single"/>
        </w:rPr>
        <w:tab/>
      </w:r>
    </w:p>
    <w:permEnd w:id="158931689"/>
    <w:p w:rsidR="007038CF" w:rsidRPr="005B1EE2" w:rsidRDefault="007038CF" w:rsidP="007038CF">
      <w:pPr>
        <w:spacing w:line="480" w:lineRule="auto"/>
      </w:pPr>
      <w:r w:rsidRPr="00D20C83">
        <w:t>Job Title:</w:t>
      </w:r>
      <w:r w:rsidRPr="00D20C83">
        <w:tab/>
      </w:r>
      <w:r w:rsidRPr="00D20C83">
        <w:tab/>
      </w:r>
      <w:permStart w:id="800333356" w:edGrp="everyone"/>
      <w:r w:rsidRPr="00D20C83">
        <w:rPr>
          <w:u w:val="single"/>
        </w:rPr>
        <w:tab/>
      </w:r>
      <w:r w:rsidRPr="00D20C83">
        <w:rPr>
          <w:u w:val="single"/>
        </w:rPr>
        <w:tab/>
      </w:r>
      <w:r w:rsidRPr="00D20C83">
        <w:rPr>
          <w:u w:val="single"/>
        </w:rPr>
        <w:tab/>
      </w:r>
      <w:r w:rsidRPr="00D20C83">
        <w:rPr>
          <w:u w:val="single"/>
        </w:rPr>
        <w:tab/>
      </w:r>
    </w:p>
    <w:permEnd w:id="800333356"/>
    <w:p w:rsidR="007038CF" w:rsidRPr="00D20C83" w:rsidRDefault="007038CF" w:rsidP="007038CF">
      <w:pPr>
        <w:spacing w:line="480" w:lineRule="auto"/>
      </w:pPr>
      <w:r w:rsidRPr="00D20C83">
        <w:t>Signature:</w:t>
      </w:r>
      <w:r w:rsidRPr="00D20C83">
        <w:tab/>
      </w:r>
      <w:permStart w:id="943869798" w:edGrp="everyone"/>
      <w:r w:rsidRPr="00D20C83">
        <w:rPr>
          <w:u w:val="single"/>
        </w:rPr>
        <w:tab/>
      </w:r>
      <w:r w:rsidRPr="00D20C83">
        <w:rPr>
          <w:u w:val="single"/>
        </w:rPr>
        <w:tab/>
      </w:r>
      <w:r w:rsidRPr="00D20C83">
        <w:rPr>
          <w:u w:val="single"/>
        </w:rPr>
        <w:tab/>
      </w:r>
      <w:r w:rsidRPr="00D20C83">
        <w:rPr>
          <w:u w:val="single"/>
        </w:rPr>
        <w:tab/>
      </w:r>
    </w:p>
    <w:permEnd w:id="943869798"/>
    <w:p w:rsidR="007038CF" w:rsidRPr="00D20C83" w:rsidRDefault="007038CF" w:rsidP="007038CF">
      <w:pPr>
        <w:spacing w:line="480" w:lineRule="auto"/>
      </w:pPr>
      <w:r w:rsidRPr="00D20C83">
        <w:t>Date:</w:t>
      </w:r>
      <w:r w:rsidRPr="00D20C83">
        <w:tab/>
      </w:r>
      <w:r w:rsidRPr="00D20C83">
        <w:tab/>
      </w:r>
      <w:permStart w:id="1011379135" w:edGrp="everyone"/>
      <w:r w:rsidRPr="00D20C83">
        <w:rPr>
          <w:u w:val="single"/>
        </w:rPr>
        <w:tab/>
      </w:r>
      <w:r w:rsidRPr="00D20C83">
        <w:rPr>
          <w:u w:val="single"/>
        </w:rPr>
        <w:tab/>
      </w:r>
      <w:r w:rsidRPr="00D20C83">
        <w:rPr>
          <w:u w:val="single"/>
        </w:rPr>
        <w:tab/>
      </w:r>
      <w:r w:rsidRPr="00D20C83">
        <w:rPr>
          <w:u w:val="single"/>
        </w:rPr>
        <w:tab/>
      </w:r>
      <w:permEnd w:id="1011379135"/>
    </w:p>
    <w:sectPr w:rsidR="007038CF" w:rsidRPr="00D20C83" w:rsidSect="007038CF">
      <w:headerReference w:type="default" r:id="rId7"/>
      <w:footerReference w:type="default" r:id="rId8"/>
      <w:type w:val="continuous"/>
      <w:pgSz w:w="11899" w:h="16838" w:code="9"/>
      <w:pgMar w:top="1276" w:right="1134" w:bottom="1134" w:left="1134" w:header="709" w:footer="680"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E5D" w:rsidRDefault="000C6E5D">
      <w:r>
        <w:separator/>
      </w:r>
    </w:p>
  </w:endnote>
  <w:endnote w:type="continuationSeparator" w:id="0">
    <w:p w:rsidR="000C6E5D" w:rsidRDefault="000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saka">
    <w:panose1 w:val="020B0600000000000000"/>
    <w:charset w:val="80"/>
    <w:family w:val="swiss"/>
    <w:pitch w:val="variable"/>
    <w:sig w:usb0="00000001" w:usb1="0807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MS Mincho"/>
    <w:panose1 w:val="020B06040202020202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Gadget">
    <w:altName w:val="Arial"/>
    <w:panose1 w:val="020B0604020202020204"/>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8CF" w:rsidRDefault="007038CF" w:rsidP="007038CF">
    <w:pPr>
      <w:pStyle w:val="a8"/>
      <w:jc w:val="right"/>
    </w:pPr>
    <w:r>
      <w:rPr>
        <w:rStyle w:val="a9"/>
      </w:rPr>
      <w:fldChar w:fldCharType="begin"/>
    </w:r>
    <w:r>
      <w:rPr>
        <w:rStyle w:val="a9"/>
      </w:rPr>
      <w:instrText xml:space="preserve"> PAGE </w:instrText>
    </w:r>
    <w:r>
      <w:rPr>
        <w:rStyle w:val="a9"/>
      </w:rPr>
      <w:fldChar w:fldCharType="separate"/>
    </w:r>
    <w:r w:rsidR="00E952F9">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E952F9">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E5D" w:rsidRDefault="000C6E5D">
      <w:r>
        <w:separator/>
      </w:r>
    </w:p>
  </w:footnote>
  <w:footnote w:type="continuationSeparator" w:id="0">
    <w:p w:rsidR="000C6E5D" w:rsidRDefault="000C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8CF" w:rsidRPr="001B18C6" w:rsidRDefault="007038CF" w:rsidP="007038CF">
    <w:pPr>
      <w:pStyle w:val="a7"/>
      <w:jc w:val="right"/>
    </w:pPr>
    <w:r w:rsidRPr="001B18C6">
      <w:t>(Not-For-Profit</w:t>
    </w:r>
    <w:r w:rsidR="00A8711E">
      <w:t xml:space="preserve"> M3</w:t>
    </w:r>
    <w:r w:rsidRPr="001B18C6">
      <w:t>)</w:t>
    </w:r>
  </w:p>
  <w:p w:rsidR="007038CF" w:rsidRPr="00662F05" w:rsidRDefault="007038CF" w:rsidP="007038CF">
    <w:pPr>
      <w:pStyle w:val="a7"/>
      <w:jc w:val="right"/>
      <w:rPr>
        <w:sz w:val="16"/>
        <w:szCs w:val="16"/>
        <w:lang w:val="pt-BR"/>
      </w:rPr>
    </w:pPr>
    <w:proofErr w:type="spellStart"/>
    <w:r w:rsidRPr="007C2FAD">
      <w:rPr>
        <w:rFonts w:ascii="MS Mincho"/>
        <w:sz w:val="16"/>
      </w:rPr>
      <w:t>MICE_Experimental</w:t>
    </w:r>
    <w:proofErr w:type="spellEnd"/>
    <w:r w:rsidRPr="007C2FAD">
      <w:rPr>
        <w:rFonts w:ascii="MS Mincho"/>
        <w:sz w:val="16"/>
      </w:rPr>
      <w:t xml:space="preserve"> Animal </w:t>
    </w:r>
    <w:proofErr w:type="spellStart"/>
    <w:r w:rsidRPr="007C2FAD">
      <w:rPr>
        <w:rFonts w:ascii="MS Mincho"/>
        <w:sz w:val="16"/>
      </w:rPr>
      <w:t>Dvi</w:t>
    </w:r>
    <w:proofErr w:type="spellEnd"/>
    <w:r w:rsidRPr="007C2FAD">
      <w:rPr>
        <w:rFonts w:ascii="MS Mincho"/>
        <w:sz w:val="16"/>
      </w:rPr>
      <w:t>.</w:t>
    </w:r>
    <w:r w:rsidRPr="00662F05">
      <w:rPr>
        <w:rFonts w:hint="eastAsia"/>
        <w:sz w:val="16"/>
        <w:szCs w:val="16"/>
        <w:lang w:val="pt-BR"/>
      </w:rPr>
      <w:t>20</w:t>
    </w:r>
    <w:r w:rsidRPr="00662F05">
      <w:rPr>
        <w:sz w:val="16"/>
        <w:szCs w:val="16"/>
        <w:lang w:val="pt-BR"/>
      </w:rPr>
      <w:t>1</w:t>
    </w:r>
    <w:r w:rsidR="00F37EA2">
      <w:rPr>
        <w:sz w:val="16"/>
        <w:szCs w:val="16"/>
        <w:lang w:val="pt-BR"/>
      </w:rPr>
      <w:t>9</w:t>
    </w:r>
    <w:r w:rsidR="00BC2AF4">
      <w:rPr>
        <w:sz w:val="16"/>
        <w:szCs w:val="16"/>
        <w:lang w:val="pt-BR"/>
      </w:rPr>
      <w:t>/</w:t>
    </w:r>
    <w:r w:rsidR="00F37EA2">
      <w:rPr>
        <w:sz w:val="16"/>
        <w:szCs w:val="16"/>
        <w:lang w:val="pt-BR"/>
      </w:rPr>
      <w:t>04</w:t>
    </w:r>
    <w:r w:rsidR="004B327C">
      <w:rPr>
        <w:sz w:val="16"/>
        <w:szCs w:val="16"/>
        <w:lang w:val="pt-BR"/>
      </w:rPr>
      <w:t>/</w:t>
    </w:r>
    <w:r w:rsidR="00F37EA2">
      <w:rPr>
        <w:sz w:val="16"/>
        <w:szCs w:val="16"/>
        <w:lang w:val="pt-BR"/>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F237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2"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3"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5"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9"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10"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1"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MS Mincho" w:eastAsia="MS Mincho" w:hAnsi="MS Mincho"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3"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MS Mincho" w:eastAsia="MS Mincho" w:hAnsi="MS Mincho"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4"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5"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9"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1"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2"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3" w15:restartNumberingAfterBreak="0">
    <w:nsid w:val="49C01A4B"/>
    <w:multiLevelType w:val="hybridMultilevel"/>
    <w:tmpl w:val="208E6AF4"/>
    <w:lvl w:ilvl="0" w:tplc="108C1C18">
      <w:numFmt w:val="bullet"/>
      <w:lvlText w:val="□"/>
      <w:lvlJc w:val="left"/>
      <w:pPr>
        <w:tabs>
          <w:tab w:val="num" w:pos="1760"/>
        </w:tabs>
        <w:ind w:left="1760" w:hanging="360"/>
      </w:pPr>
      <w:rPr>
        <w:rFonts w:ascii="MS Mincho" w:eastAsia="MS Mincho" w:hAnsi="MS Mincho"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24"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5"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6"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27"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28"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0"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1"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2"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3"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4"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5"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6"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1582059672">
    <w:abstractNumId w:val="14"/>
  </w:num>
  <w:num w:numId="2" w16cid:durableId="581065649">
    <w:abstractNumId w:val="2"/>
  </w:num>
  <w:num w:numId="3" w16cid:durableId="1529026729">
    <w:abstractNumId w:val="3"/>
  </w:num>
  <w:num w:numId="4" w16cid:durableId="1198857706">
    <w:abstractNumId w:val="4"/>
  </w:num>
  <w:num w:numId="5" w16cid:durableId="53239593">
    <w:abstractNumId w:val="5"/>
  </w:num>
  <w:num w:numId="6" w16cid:durableId="1085566918">
    <w:abstractNumId w:val="6"/>
  </w:num>
  <w:num w:numId="7" w16cid:durableId="1597907160">
    <w:abstractNumId w:val="7"/>
  </w:num>
  <w:num w:numId="8" w16cid:durableId="1940290541">
    <w:abstractNumId w:val="8"/>
  </w:num>
  <w:num w:numId="9" w16cid:durableId="619802116">
    <w:abstractNumId w:val="9"/>
  </w:num>
  <w:num w:numId="10" w16cid:durableId="1920478533">
    <w:abstractNumId w:val="10"/>
  </w:num>
  <w:num w:numId="11" w16cid:durableId="786241909">
    <w:abstractNumId w:val="1"/>
  </w:num>
  <w:num w:numId="12" w16cid:durableId="2061707377">
    <w:abstractNumId w:val="15"/>
  </w:num>
  <w:num w:numId="13" w16cid:durableId="1607073994">
    <w:abstractNumId w:val="35"/>
  </w:num>
  <w:num w:numId="14" w16cid:durableId="2146072107">
    <w:abstractNumId w:val="17"/>
  </w:num>
  <w:num w:numId="15" w16cid:durableId="1528059710">
    <w:abstractNumId w:val="12"/>
  </w:num>
  <w:num w:numId="16" w16cid:durableId="1222054473">
    <w:abstractNumId w:val="33"/>
  </w:num>
  <w:num w:numId="17" w16cid:durableId="1836804122">
    <w:abstractNumId w:val="19"/>
  </w:num>
  <w:num w:numId="18" w16cid:durableId="2062747476">
    <w:abstractNumId w:val="23"/>
  </w:num>
  <w:num w:numId="19" w16cid:durableId="1866095906">
    <w:abstractNumId w:val="16"/>
  </w:num>
  <w:num w:numId="20" w16cid:durableId="721641460">
    <w:abstractNumId w:val="20"/>
  </w:num>
  <w:num w:numId="21" w16cid:durableId="277489867">
    <w:abstractNumId w:val="18"/>
  </w:num>
  <w:num w:numId="22" w16cid:durableId="1601798113">
    <w:abstractNumId w:val="32"/>
  </w:num>
  <w:num w:numId="23" w16cid:durableId="860241316">
    <w:abstractNumId w:val="1"/>
    <w:lvlOverride w:ilvl="0">
      <w:startOverride w:val="1"/>
    </w:lvlOverride>
  </w:num>
  <w:num w:numId="24" w16cid:durableId="1442190625">
    <w:abstractNumId w:val="28"/>
  </w:num>
  <w:num w:numId="25" w16cid:durableId="1502547264">
    <w:abstractNumId w:val="8"/>
    <w:lvlOverride w:ilvl="0">
      <w:startOverride w:val="1"/>
    </w:lvlOverride>
  </w:num>
  <w:num w:numId="26" w16cid:durableId="92747617">
    <w:abstractNumId w:val="24"/>
  </w:num>
  <w:num w:numId="27" w16cid:durableId="1170096485">
    <w:abstractNumId w:val="13"/>
  </w:num>
  <w:num w:numId="28" w16cid:durableId="408499967">
    <w:abstractNumId w:val="31"/>
  </w:num>
  <w:num w:numId="29" w16cid:durableId="503013701">
    <w:abstractNumId w:val="21"/>
  </w:num>
  <w:num w:numId="30" w16cid:durableId="503478592">
    <w:abstractNumId w:val="27"/>
  </w:num>
  <w:num w:numId="31" w16cid:durableId="393623026">
    <w:abstractNumId w:val="22"/>
  </w:num>
  <w:num w:numId="32" w16cid:durableId="437215573">
    <w:abstractNumId w:val="36"/>
  </w:num>
  <w:num w:numId="33" w16cid:durableId="579758535">
    <w:abstractNumId w:val="29"/>
  </w:num>
  <w:num w:numId="34" w16cid:durableId="1094013511">
    <w:abstractNumId w:val="25"/>
  </w:num>
  <w:num w:numId="35" w16cid:durableId="714548689">
    <w:abstractNumId w:val="34"/>
  </w:num>
  <w:num w:numId="36" w16cid:durableId="779035108">
    <w:abstractNumId w:val="26"/>
  </w:num>
  <w:num w:numId="37" w16cid:durableId="1692948645">
    <w:abstractNumId w:val="30"/>
  </w:num>
  <w:num w:numId="38" w16cid:durableId="134876001">
    <w:abstractNumId w:val="11"/>
  </w:num>
  <w:num w:numId="39" w16cid:durableId="110896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AFB"/>
    <w:rsid w:val="000C6E5D"/>
    <w:rsid w:val="001A627F"/>
    <w:rsid w:val="002B0DC9"/>
    <w:rsid w:val="002D5AFB"/>
    <w:rsid w:val="0031668C"/>
    <w:rsid w:val="00377BA9"/>
    <w:rsid w:val="003B09F0"/>
    <w:rsid w:val="003D38B1"/>
    <w:rsid w:val="004B327C"/>
    <w:rsid w:val="005F5C1C"/>
    <w:rsid w:val="006769DC"/>
    <w:rsid w:val="006C1CB7"/>
    <w:rsid w:val="007038CF"/>
    <w:rsid w:val="007B1A73"/>
    <w:rsid w:val="00802A8D"/>
    <w:rsid w:val="009154F6"/>
    <w:rsid w:val="00954C3D"/>
    <w:rsid w:val="00994638"/>
    <w:rsid w:val="009A25D2"/>
    <w:rsid w:val="009E28A8"/>
    <w:rsid w:val="00A8711E"/>
    <w:rsid w:val="00AB425A"/>
    <w:rsid w:val="00BC2AF4"/>
    <w:rsid w:val="00CB2E68"/>
    <w:rsid w:val="00E71E5A"/>
    <w:rsid w:val="00E952F9"/>
    <w:rsid w:val="00EA5F22"/>
    <w:rsid w:val="00ED1B01"/>
    <w:rsid w:val="00F37EA2"/>
    <w:rsid w:val="00FA77B2"/>
    <w:rsid w:val="00FA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F861580"/>
  <w14:defaultImageDpi w14:val="300"/>
  <w15:docId w15:val="{6170296E-E8F2-454A-B408-289ED4B6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MS Mincho"/>
      <w:color w:val="000000"/>
    </w:rPr>
  </w:style>
  <w:style w:type="paragraph" w:styleId="5">
    <w:name w:val="heading 5"/>
    <w:basedOn w:val="a"/>
    <w:next w:val="a"/>
    <w:qFormat/>
    <w:pPr>
      <w:keepNext/>
      <w:spacing w:line="300" w:lineRule="auto"/>
      <w:jc w:val="left"/>
      <w:outlineLvl w:val="4"/>
    </w:pPr>
    <w:rPr>
      <w:b/>
      <w:color w:val="000000"/>
    </w:rPr>
  </w:style>
  <w:style w:type="paragraph" w:styleId="6">
    <w:name w:val="heading 6"/>
    <w:basedOn w:val="a"/>
    <w:next w:val="a"/>
    <w:qFormat/>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MS Mincho"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MS Mincho"/>
    </w:rPr>
  </w:style>
  <w:style w:type="paragraph" w:styleId="a6">
    <w:name w:val="Body Text Indent"/>
    <w:basedOn w:val="a"/>
    <w:pPr>
      <w:ind w:left="468" w:hanging="468"/>
    </w:pPr>
    <w:rPr>
      <w:color w:val="00000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963</Words>
  <Characters>5493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MTA</vt:lpstr>
    </vt:vector>
  </TitlesOfParts>
  <Company>理化学研究所</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中田 初美</cp:lastModifiedBy>
  <cp:revision>7</cp:revision>
  <cp:lastPrinted>2012-10-10T07:05:00Z</cp:lastPrinted>
  <dcterms:created xsi:type="dcterms:W3CDTF">2012-12-21T04:28:00Z</dcterms:created>
  <dcterms:modified xsi:type="dcterms:W3CDTF">2023-08-16T01:12:00Z</dcterms:modified>
</cp:coreProperties>
</file>