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9B68A" w14:textId="77777777" w:rsidR="008D04D3" w:rsidRDefault="00042F81">
      <w:pPr>
        <w:pStyle w:val="4"/>
        <w:jc w:val="right"/>
        <w:rPr>
          <w:rFonts w:ascii="Times" w:eastAsia="ＭＳ ゴシック"/>
        </w:rPr>
      </w:pPr>
      <w:r>
        <w:rPr>
          <w:rFonts w:ascii="Times" w:eastAsia="ＭＳ ゴシック"/>
        </w:rPr>
        <w:t xml:space="preserve"> (Form V</w:t>
      </w:r>
      <w:r w:rsidR="008D04D3">
        <w:rPr>
          <w:rFonts w:ascii="Times" w:eastAsia="ＭＳ ゴシック"/>
        </w:rPr>
        <w:t>)</w:t>
      </w:r>
    </w:p>
    <w:p w14:paraId="005CA288" w14:textId="77777777" w:rsidR="008D04D3" w:rsidRDefault="008D04D3">
      <w:pPr>
        <w:pStyle w:val="4"/>
        <w:rPr>
          <w:rFonts w:ascii="Gadget" w:hAnsi="Gadget"/>
          <w:sz w:val="40"/>
        </w:rPr>
      </w:pPr>
      <w:r>
        <w:rPr>
          <w:rFonts w:ascii="Gadget" w:eastAsia="ＭＳ ゴシック" w:hAnsi="Gadget"/>
          <w:sz w:val="40"/>
        </w:rPr>
        <w:t>RIKEN BRC</w:t>
      </w:r>
    </w:p>
    <w:p w14:paraId="7CD3D913" w14:textId="77777777" w:rsidR="008D04D3" w:rsidRDefault="008D04D3">
      <w:pPr>
        <w:pStyle w:val="1"/>
        <w:jc w:val="center"/>
        <w:rPr>
          <w:b/>
          <w:sz w:val="28"/>
        </w:rPr>
      </w:pPr>
      <w:r>
        <w:rPr>
          <w:b/>
          <w:sz w:val="28"/>
        </w:rPr>
        <w:t>APPROVAL FORM</w:t>
      </w:r>
    </w:p>
    <w:p w14:paraId="663BAB68" w14:textId="77777777" w:rsidR="008D04D3" w:rsidRDefault="008D04D3">
      <w:pPr>
        <w:jc w:val="center"/>
        <w:rPr>
          <w:rFonts w:eastAsia="平成角ゴシック"/>
          <w:b/>
          <w:color w:val="000000"/>
        </w:rPr>
      </w:pPr>
    </w:p>
    <w:p w14:paraId="1A2BA69A" w14:textId="77777777" w:rsidR="008D04D3" w:rsidRDefault="008D04D3">
      <w:pPr>
        <w:jc w:val="center"/>
        <w:rPr>
          <w:rFonts w:eastAsia="平成角ゴシック"/>
          <w:b/>
          <w:color w:val="000000"/>
        </w:rPr>
      </w:pPr>
    </w:p>
    <w:p w14:paraId="17A3120D" w14:textId="77777777" w:rsidR="008D04D3" w:rsidRDefault="008D04D3">
      <w:pPr>
        <w:jc w:val="left"/>
      </w:pPr>
      <w:r>
        <w:t xml:space="preserve">To: </w:t>
      </w:r>
    </w:p>
    <w:p w14:paraId="65F847B9" w14:textId="2D8F9747" w:rsidR="008D04D3" w:rsidRPr="001D2FCD" w:rsidRDefault="008D04D3">
      <w:pPr>
        <w:jc w:val="left"/>
      </w:pPr>
      <w:r>
        <w:rPr>
          <w:color w:val="000000"/>
        </w:rPr>
        <w:t xml:space="preserve">Dr. </w:t>
      </w:r>
      <w:r w:rsidR="003349C3">
        <w:rPr>
          <w:color w:val="000000"/>
        </w:rPr>
        <w:t>Toshihiko Shiroishi</w:t>
      </w:r>
    </w:p>
    <w:p w14:paraId="00E47D98" w14:textId="77777777" w:rsidR="008D04D3" w:rsidRPr="001D2FCD" w:rsidRDefault="008D04D3">
      <w:pPr>
        <w:jc w:val="left"/>
      </w:pPr>
      <w:r w:rsidRPr="001D2FCD">
        <w:t>Director</w:t>
      </w:r>
    </w:p>
    <w:p w14:paraId="58B2ED95" w14:textId="593885BF" w:rsidR="008D04D3" w:rsidRPr="001D2FCD" w:rsidRDefault="008D04D3">
      <w:pPr>
        <w:jc w:val="left"/>
      </w:pPr>
      <w:r w:rsidRPr="001D2FCD">
        <w:t xml:space="preserve">Riken BioResource </w:t>
      </w:r>
      <w:r w:rsidR="003349C3">
        <w:t xml:space="preserve">Research </w:t>
      </w:r>
      <w:r w:rsidRPr="001D2FCD">
        <w:t>Center</w:t>
      </w:r>
    </w:p>
    <w:p w14:paraId="63516444" w14:textId="77777777" w:rsidR="008D04D3" w:rsidRPr="001D2FCD" w:rsidRDefault="008D04D3">
      <w:pPr>
        <w:tabs>
          <w:tab w:val="left" w:pos="5040"/>
        </w:tabs>
        <w:jc w:val="left"/>
      </w:pPr>
      <w:r w:rsidRPr="001D2FCD">
        <w:t>3-1-1, Koyadai, Tsukuba, Ibaraki 305-0074 JAPAN</w:t>
      </w:r>
    </w:p>
    <w:p w14:paraId="448062AA" w14:textId="77777777" w:rsidR="008D04D3" w:rsidRPr="001D2FCD" w:rsidRDefault="008D04D3">
      <w:pPr>
        <w:rPr>
          <w:spacing w:val="2"/>
        </w:rPr>
      </w:pPr>
    </w:p>
    <w:p w14:paraId="0C55E50F" w14:textId="77777777" w:rsidR="008D04D3" w:rsidRPr="001D2FCD" w:rsidRDefault="008D04D3">
      <w:pPr>
        <w:jc w:val="left"/>
      </w:pPr>
    </w:p>
    <w:p w14:paraId="564126FF" w14:textId="77777777" w:rsidR="008D04D3" w:rsidRPr="001D2FCD" w:rsidRDefault="008D04D3">
      <w:pPr>
        <w:jc w:val="left"/>
      </w:pPr>
      <w:r w:rsidRPr="001D2FCD">
        <w:rPr>
          <w:rFonts w:hint="eastAsia"/>
        </w:rPr>
        <w:t>The undersigned RECIPIENT hereby confirms and</w:t>
      </w:r>
      <w:r w:rsidRPr="001D2FCD">
        <w:t xml:space="preserve"> inform</w:t>
      </w:r>
      <w:r w:rsidRPr="001D2FCD">
        <w:rPr>
          <w:rFonts w:hint="eastAsia"/>
        </w:rPr>
        <w:t>s</w:t>
      </w:r>
      <w:r w:rsidRPr="001D2FCD">
        <w:t xml:space="preserve"> that the RECIPIENT was authorized</w:t>
      </w:r>
      <w:r w:rsidRPr="001D2FCD">
        <w:rPr>
          <w:sz w:val="28"/>
        </w:rPr>
        <w:t xml:space="preserve"> </w:t>
      </w:r>
      <w:r w:rsidRPr="001D2FCD">
        <w:t>by the DE</w:t>
      </w:r>
      <w:r w:rsidR="006F60C2" w:rsidRPr="001D2FCD">
        <w:rPr>
          <w:rFonts w:hint="eastAsia"/>
        </w:rPr>
        <w:t>VELOPER</w:t>
      </w:r>
      <w:r w:rsidRPr="001D2FCD">
        <w:t xml:space="preserve"> to use of the BIOLOGICAL RESOURCE(s)</w:t>
      </w:r>
      <w:r w:rsidRPr="001D2FCD">
        <w:rPr>
          <w:rFonts w:hint="eastAsia"/>
        </w:rPr>
        <w:t xml:space="preserve"> under the terms and conditions</w:t>
      </w:r>
      <w:r w:rsidRPr="001D2FCD">
        <w:t xml:space="preserve"> </w:t>
      </w:r>
      <w:r w:rsidRPr="001D2FCD">
        <w:rPr>
          <w:rFonts w:hint="eastAsia"/>
        </w:rPr>
        <w:t>specified</w:t>
      </w:r>
      <w:r w:rsidRPr="001D2FCD">
        <w:t xml:space="preserve"> below.</w:t>
      </w:r>
    </w:p>
    <w:p w14:paraId="1C81E778" w14:textId="77777777" w:rsidR="008D04D3" w:rsidRPr="001D2FCD" w:rsidRDefault="008D04D3">
      <w:pPr>
        <w:jc w:val="left"/>
      </w:pPr>
    </w:p>
    <w:p w14:paraId="3E99B079" w14:textId="77777777" w:rsidR="008D04D3" w:rsidRPr="001D2FCD" w:rsidRDefault="008D04D3">
      <w:pPr>
        <w:jc w:val="left"/>
      </w:pPr>
      <w:r w:rsidRPr="001D2FCD">
        <w:t>&lt;&lt; Recipient &gt;&gt;</w:t>
      </w:r>
    </w:p>
    <w:p w14:paraId="2913EF8B" w14:textId="77777777" w:rsidR="008D04D3" w:rsidRPr="001D2FCD" w:rsidRDefault="008D04D3">
      <w:pPr>
        <w:jc w:val="left"/>
        <w:rPr>
          <w:u w:val="single"/>
        </w:rPr>
      </w:pPr>
      <w:r w:rsidRPr="001D2FCD">
        <w:t xml:space="preserve">Organization: </w:t>
      </w:r>
      <w:r w:rsidRPr="001D2FCD">
        <w:rPr>
          <w:u w:val="single"/>
        </w:rPr>
        <w:t xml:space="preserve">                                                          </w:t>
      </w:r>
    </w:p>
    <w:p w14:paraId="7CD97C50" w14:textId="77777777" w:rsidR="008D04D3" w:rsidRPr="001D2FCD" w:rsidRDefault="008D04D3">
      <w:pPr>
        <w:rPr>
          <w:u w:val="single"/>
        </w:rPr>
      </w:pPr>
      <w:r w:rsidRPr="001D2FCD">
        <w:t xml:space="preserve">Address: </w:t>
      </w:r>
      <w:r w:rsidRPr="001D2FCD">
        <w:rPr>
          <w:u w:val="single"/>
        </w:rPr>
        <w:t xml:space="preserve">                                                              </w:t>
      </w:r>
    </w:p>
    <w:p w14:paraId="3E82FA94" w14:textId="77777777" w:rsidR="008D04D3" w:rsidRPr="001D2FCD" w:rsidRDefault="008D04D3">
      <w:pPr>
        <w:autoSpaceDE w:val="0"/>
        <w:autoSpaceDN w:val="0"/>
        <w:adjustRightInd w:val="0"/>
        <w:rPr>
          <w:u w:val="single"/>
        </w:rPr>
      </w:pPr>
      <w:r w:rsidRPr="001D2FCD">
        <w:t xml:space="preserve">Name of Authorized Representative: </w:t>
      </w:r>
      <w:r w:rsidRPr="001D2FCD">
        <w:rPr>
          <w:u w:val="single"/>
        </w:rPr>
        <w:t xml:space="preserve">                                        </w:t>
      </w:r>
    </w:p>
    <w:p w14:paraId="41D3E0CC" w14:textId="77777777" w:rsidR="008D04D3" w:rsidRPr="001D2FCD" w:rsidRDefault="008D04D3">
      <w:pPr>
        <w:rPr>
          <w:u w:val="single"/>
        </w:rPr>
      </w:pPr>
      <w:r w:rsidRPr="001D2FCD">
        <w:t xml:space="preserve">Title: </w:t>
      </w:r>
      <w:r w:rsidRPr="001D2FCD">
        <w:rPr>
          <w:u w:val="single"/>
        </w:rPr>
        <w:t xml:space="preserve">                         </w:t>
      </w:r>
    </w:p>
    <w:p w14:paraId="7863D490" w14:textId="77777777" w:rsidR="008D04D3" w:rsidRPr="001D2FCD" w:rsidRDefault="008D04D3">
      <w:pPr>
        <w:rPr>
          <w:u w:val="single"/>
        </w:rPr>
      </w:pPr>
      <w:r w:rsidRPr="001D2FCD">
        <w:t xml:space="preserve">Signature: </w:t>
      </w:r>
      <w:r w:rsidRPr="001D2FCD">
        <w:rPr>
          <w:u w:val="single"/>
        </w:rPr>
        <w:t xml:space="preserve">                         </w:t>
      </w:r>
      <w:r w:rsidRPr="001D2FCD">
        <w:rPr>
          <w:u w:val="single"/>
        </w:rPr>
        <w:tab/>
      </w:r>
      <w:r w:rsidRPr="001D2FCD">
        <w:t xml:space="preserve">Date: </w:t>
      </w:r>
      <w:r w:rsidRPr="001D2FCD">
        <w:rPr>
          <w:u w:val="single"/>
        </w:rPr>
        <w:t xml:space="preserve">                         </w:t>
      </w:r>
    </w:p>
    <w:p w14:paraId="28DE8C14" w14:textId="77777777" w:rsidR="008D04D3" w:rsidRPr="001D2FCD" w:rsidRDefault="008D04D3">
      <w:pPr>
        <w:rPr>
          <w:u w:val="single"/>
        </w:rPr>
      </w:pPr>
    </w:p>
    <w:p w14:paraId="7CB0A72A" w14:textId="77777777" w:rsidR="008D04D3" w:rsidRPr="001D2FCD" w:rsidRDefault="008D04D3">
      <w:r w:rsidRPr="001D2FCD">
        <w:t xml:space="preserve">Name of RECIPIENT </w:t>
      </w:r>
      <w:r w:rsidR="00B87FB5" w:rsidRPr="001D2FCD">
        <w:rPr>
          <w:szCs w:val="24"/>
        </w:rPr>
        <w:t>Scientist</w:t>
      </w:r>
      <w:r w:rsidRPr="001D2FCD">
        <w:t xml:space="preserve">: </w:t>
      </w:r>
      <w:r w:rsidRPr="001D2FCD">
        <w:rPr>
          <w:u w:val="single"/>
        </w:rPr>
        <w:t xml:space="preserve">                                     </w:t>
      </w:r>
      <w:r w:rsidRPr="001D2FCD">
        <w:rPr>
          <w:rFonts w:hint="eastAsia"/>
          <w:u w:val="single"/>
        </w:rPr>
        <w:t xml:space="preserve">      </w:t>
      </w:r>
    </w:p>
    <w:p w14:paraId="2009F68A" w14:textId="77777777" w:rsidR="008D04D3" w:rsidRPr="001D2FCD" w:rsidRDefault="008D04D3">
      <w:r w:rsidRPr="001D2FCD">
        <w:t xml:space="preserve">Title: </w:t>
      </w:r>
      <w:r w:rsidRPr="001D2FCD">
        <w:rPr>
          <w:u w:val="single"/>
        </w:rPr>
        <w:t xml:space="preserve">                         </w:t>
      </w:r>
    </w:p>
    <w:p w14:paraId="3943BE69" w14:textId="77777777" w:rsidR="008D04D3" w:rsidRPr="001D2FCD" w:rsidRDefault="008D04D3">
      <w:r w:rsidRPr="001D2FCD">
        <w:t xml:space="preserve">Signature: </w:t>
      </w:r>
      <w:r w:rsidRPr="001D2FCD">
        <w:rPr>
          <w:u w:val="single"/>
        </w:rPr>
        <w:t xml:space="preserve">                         </w:t>
      </w:r>
      <w:r w:rsidRPr="001D2FCD">
        <w:rPr>
          <w:u w:val="single"/>
        </w:rPr>
        <w:tab/>
      </w:r>
      <w:r w:rsidRPr="001D2FCD">
        <w:t xml:space="preserve">Date: </w:t>
      </w:r>
      <w:r w:rsidRPr="001D2FCD">
        <w:rPr>
          <w:u w:val="single"/>
        </w:rPr>
        <w:t xml:space="preserve">                         </w:t>
      </w:r>
    </w:p>
    <w:p w14:paraId="76EC9769" w14:textId="77777777" w:rsidR="008D04D3" w:rsidRPr="001D2FCD" w:rsidRDefault="008D04D3">
      <w:pPr>
        <w:pStyle w:val="a3"/>
        <w:jc w:val="both"/>
        <w:rPr>
          <w:rFonts w:ascii="Times New Roman" w:hint="default"/>
          <w:sz w:val="20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0"/>
      </w:tblGrid>
      <w:tr w:rsidR="001D2FCD" w:rsidRPr="001D2FCD" w14:paraId="61B803C2" w14:textId="77777777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8C1B" w14:textId="77777777" w:rsidR="008D04D3" w:rsidRPr="001D2FCD" w:rsidRDefault="008D04D3">
            <w:pPr>
              <w:rPr>
                <w:spacing w:val="2"/>
              </w:rPr>
            </w:pPr>
            <w:r w:rsidRPr="001D2FCD">
              <w:rPr>
                <w:rFonts w:hint="eastAsia"/>
                <w:b/>
              </w:rPr>
              <w:t xml:space="preserve">Specific </w:t>
            </w:r>
            <w:r w:rsidRPr="001D2FCD">
              <w:rPr>
                <w:rStyle w:val="Typewriter"/>
                <w:rFonts w:ascii="Times New Roman" w:hAnsi="Times New Roman" w:hint="eastAsia"/>
                <w:b/>
                <w:sz w:val="24"/>
              </w:rPr>
              <w:t>Purpose</w:t>
            </w:r>
          </w:p>
          <w:p w14:paraId="6B00D67A" w14:textId="77777777" w:rsidR="008D04D3" w:rsidRPr="001D2FCD" w:rsidRDefault="008D04D3">
            <w:pPr>
              <w:rPr>
                <w:spacing w:val="2"/>
                <w:sz w:val="20"/>
              </w:rPr>
            </w:pPr>
          </w:p>
          <w:p w14:paraId="1A30EB1A" w14:textId="77777777" w:rsidR="008D04D3" w:rsidRPr="001D2FCD" w:rsidRDefault="008D04D3">
            <w:pPr>
              <w:rPr>
                <w:spacing w:val="2"/>
                <w:sz w:val="20"/>
              </w:rPr>
            </w:pPr>
          </w:p>
        </w:tc>
      </w:tr>
      <w:tr w:rsidR="001D2FCD" w:rsidRPr="001D2FCD" w14:paraId="170D768B" w14:textId="77777777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15F8" w14:textId="77777777" w:rsidR="008D04D3" w:rsidRPr="001D2FCD" w:rsidRDefault="008D04D3">
            <w:pPr>
              <w:rPr>
                <w:sz w:val="20"/>
              </w:rPr>
            </w:pPr>
            <w:r w:rsidRPr="001D2FCD">
              <w:rPr>
                <w:rFonts w:eastAsia="Osaka"/>
                <w:b/>
              </w:rPr>
              <w:t xml:space="preserve">Biological resource </w:t>
            </w:r>
            <w:r w:rsidRPr="001D2FCD">
              <w:rPr>
                <w:sz w:val="20"/>
              </w:rPr>
              <w:t>(BRC No.)</w:t>
            </w:r>
          </w:p>
          <w:p w14:paraId="05D8CBE6" w14:textId="77777777" w:rsidR="008D04D3" w:rsidRPr="001D2FCD" w:rsidRDefault="005C4F94">
            <w:pPr>
              <w:pStyle w:val="a4"/>
              <w:rPr>
                <w:rFonts w:ascii="Times New Roman"/>
                <w:color w:val="auto"/>
                <w:spacing w:val="2"/>
              </w:rPr>
            </w:pPr>
            <w:r>
              <w:rPr>
                <w:rFonts w:ascii="Times New Roman" w:hint="eastAsia"/>
                <w:color w:val="auto"/>
                <w:spacing w:val="2"/>
              </w:rPr>
              <w:t>Venus</w:t>
            </w:r>
            <w:r w:rsidR="006F60C2" w:rsidRPr="001D2FCD">
              <w:rPr>
                <w:rFonts w:ascii="Times New Roman" w:hint="eastAsia"/>
                <w:color w:val="auto"/>
                <w:spacing w:val="2"/>
              </w:rPr>
              <w:t xml:space="preserve"> </w:t>
            </w:r>
            <w:r>
              <w:rPr>
                <w:rFonts w:ascii="Times New Roman"/>
                <w:color w:val="auto"/>
                <w:spacing w:val="2"/>
              </w:rPr>
              <w:t xml:space="preserve">contained in the </w:t>
            </w:r>
            <w:r w:rsidR="00717CD5">
              <w:rPr>
                <w:rFonts w:ascii="Times New Roman" w:hint="eastAsia"/>
                <w:color w:val="auto"/>
                <w:spacing w:val="2"/>
              </w:rPr>
              <w:t>mouse line</w:t>
            </w:r>
            <w:r w:rsidR="00606C68" w:rsidRPr="001D2FCD">
              <w:rPr>
                <w:rFonts w:ascii="Times New Roman"/>
                <w:color w:val="auto"/>
                <w:spacing w:val="2"/>
              </w:rPr>
              <w:t xml:space="preserve"> (BRC No. please write the number here)</w:t>
            </w:r>
          </w:p>
          <w:p w14:paraId="6912F352" w14:textId="77777777" w:rsidR="008D04D3" w:rsidRPr="005C4F94" w:rsidRDefault="008D04D3">
            <w:pPr>
              <w:rPr>
                <w:spacing w:val="2"/>
                <w:sz w:val="20"/>
              </w:rPr>
            </w:pPr>
          </w:p>
        </w:tc>
      </w:tr>
      <w:tr w:rsidR="001D2FCD" w:rsidRPr="001D2FCD" w14:paraId="764D9A86" w14:textId="77777777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7F98" w14:textId="77777777" w:rsidR="008D04D3" w:rsidRPr="001D2FCD" w:rsidRDefault="008D04D3">
            <w:pPr>
              <w:rPr>
                <w:sz w:val="20"/>
              </w:rPr>
            </w:pPr>
            <w:r w:rsidRPr="001D2FCD">
              <w:rPr>
                <w:b/>
              </w:rPr>
              <w:t>Specific Terms and Conditions</w:t>
            </w:r>
            <w:r w:rsidRPr="001D2FCD">
              <w:rPr>
                <w:sz w:val="20"/>
              </w:rPr>
              <w:t xml:space="preserve"> (please fill out the terms and conditions that are listed on the website or catalogue)</w:t>
            </w:r>
          </w:p>
          <w:p w14:paraId="07F0E6E7" w14:textId="77777777" w:rsidR="006F60C2" w:rsidRPr="001D2FCD" w:rsidRDefault="006F60C2" w:rsidP="006F60C2">
            <w:pPr>
              <w:adjustRightInd w:val="0"/>
              <w:snapToGrid w:val="0"/>
              <w:ind w:left="240" w:hangingChars="100" w:hanging="240"/>
              <w:rPr>
                <w:sz w:val="21"/>
                <w:szCs w:val="21"/>
              </w:rPr>
            </w:pPr>
            <w:r w:rsidRPr="001D2FCD">
              <w:t>1.</w:t>
            </w:r>
            <w:r w:rsidRPr="001D2FCD">
              <w:rPr>
                <w:sz w:val="21"/>
                <w:szCs w:val="21"/>
              </w:rPr>
              <w:t xml:space="preserve"> A RECIPIENT who belongs to a non-profit organization may use the BIOLOGICAL RESOURCE for an academic research that is non-commercial.</w:t>
            </w:r>
          </w:p>
          <w:p w14:paraId="3FD6E8FC" w14:textId="77777777" w:rsidR="006F60C2" w:rsidRPr="001D2FCD" w:rsidRDefault="006F60C2" w:rsidP="006F60C2">
            <w:pPr>
              <w:adjustRightInd w:val="0"/>
              <w:snapToGrid w:val="0"/>
              <w:ind w:leftChars="-1" w:left="176" w:hangingChars="85" w:hanging="178"/>
              <w:jc w:val="left"/>
              <w:rPr>
                <w:sz w:val="21"/>
                <w:szCs w:val="21"/>
              </w:rPr>
            </w:pPr>
            <w:r w:rsidRPr="001D2FCD">
              <w:rPr>
                <w:sz w:val="21"/>
                <w:szCs w:val="21"/>
              </w:rPr>
              <w:t>2. In publishing the research results obtained by use of the BIOLOGICAL RESOURCE, a citation of literature designated by the DEVELOPER or an acknowledgment to the DEVELOPER are requested.</w:t>
            </w:r>
          </w:p>
          <w:p w14:paraId="32B4E6D0" w14:textId="77777777" w:rsidR="005C4F94" w:rsidRPr="005C4F94" w:rsidRDefault="005C4F94" w:rsidP="005C4F94">
            <w:pPr>
              <w:spacing w:line="240" w:lineRule="exact"/>
              <w:ind w:leftChars="110" w:left="264"/>
              <w:jc w:val="left"/>
              <w:rPr>
                <w:sz w:val="21"/>
                <w:szCs w:val="21"/>
              </w:rPr>
            </w:pPr>
            <w:r w:rsidRPr="005C4F94">
              <w:rPr>
                <w:sz w:val="21"/>
                <w:szCs w:val="21"/>
              </w:rPr>
              <w:t xml:space="preserve">Nagai T, Ibata K, Park ES, Kubota M, Mikoshiba K, Miyawaki A. (2002) A variant of yellow fluorescent protein with fast and efficient maturation for cell-biological applications. </w:t>
            </w:r>
            <w:r w:rsidRPr="005C4F94">
              <w:rPr>
                <w:b/>
                <w:sz w:val="21"/>
                <w:szCs w:val="21"/>
              </w:rPr>
              <w:t>Nat. Biotechnol.</w:t>
            </w:r>
            <w:r w:rsidRPr="005C4F94">
              <w:rPr>
                <w:sz w:val="21"/>
                <w:szCs w:val="21"/>
              </w:rPr>
              <w:t>, 20 (1): 87-90.</w:t>
            </w:r>
          </w:p>
          <w:p w14:paraId="6107762E" w14:textId="77777777" w:rsidR="008D04D3" w:rsidRPr="001D2FCD" w:rsidRDefault="001D2FCD" w:rsidP="006F60C2">
            <w:pPr>
              <w:pStyle w:val="a4"/>
              <w:rPr>
                <w:color w:val="auto"/>
              </w:rPr>
            </w:pPr>
            <w:r>
              <w:rPr>
                <w:rFonts w:ascii="Times New Roman"/>
                <w:color w:val="auto"/>
                <w:sz w:val="21"/>
                <w:szCs w:val="21"/>
              </w:rPr>
              <w:t>3</w:t>
            </w:r>
            <w:r w:rsidR="006F60C2" w:rsidRPr="001D2FCD">
              <w:rPr>
                <w:rFonts w:ascii="Times New Roman"/>
                <w:color w:val="auto"/>
                <w:sz w:val="21"/>
                <w:szCs w:val="21"/>
              </w:rPr>
              <w:t>. The RECIPIENT agrees to provide a copy of the publication to the DEVELOPER, oral or written, reporting use of the MATERIAL.</w:t>
            </w:r>
          </w:p>
        </w:tc>
      </w:tr>
    </w:tbl>
    <w:p w14:paraId="1A2E0264" w14:textId="77777777" w:rsidR="008D04D3" w:rsidRPr="001D2FCD" w:rsidRDefault="008D04D3">
      <w:pPr>
        <w:widowControl/>
        <w:jc w:val="left"/>
        <w:rPr>
          <w:sz w:val="20"/>
        </w:rPr>
        <w:sectPr w:rsidR="008D04D3" w:rsidRPr="001D2FCD">
          <w:headerReference w:type="default" r:id="rId7"/>
          <w:pgSz w:w="11906" w:h="16838"/>
          <w:pgMar w:top="1134" w:right="1106" w:bottom="1134" w:left="1134" w:header="851" w:footer="992" w:gutter="0"/>
          <w:cols w:space="720"/>
          <w:docGrid w:type="lines" w:linePitch="328"/>
        </w:sectPr>
      </w:pPr>
    </w:p>
    <w:p w14:paraId="721E659B" w14:textId="77777777" w:rsidR="008D04D3" w:rsidRPr="001D2FCD" w:rsidRDefault="008D04D3">
      <w:pPr>
        <w:pStyle w:val="DefinitionList"/>
        <w:spacing w:before="100" w:after="100"/>
      </w:pPr>
    </w:p>
    <w:p w14:paraId="132CDCC1" w14:textId="77777777" w:rsidR="008D04D3" w:rsidRPr="001D2FCD" w:rsidRDefault="008D04D3">
      <w:pPr>
        <w:pStyle w:val="DefinitionList"/>
        <w:spacing w:before="100" w:after="100"/>
        <w:ind w:left="0"/>
        <w:rPr>
          <w:rFonts w:eastAsia="ＭＳ 明朝"/>
        </w:rPr>
      </w:pPr>
      <w:r w:rsidRPr="001D2FCD">
        <w:rPr>
          <w:rFonts w:eastAsia="ＭＳ 明朝"/>
        </w:rPr>
        <w:t xml:space="preserve">The </w:t>
      </w:r>
      <w:r w:rsidRPr="001D2FCD">
        <w:rPr>
          <w:rFonts w:eastAsia="ＭＳ 明朝" w:hint="eastAsia"/>
        </w:rPr>
        <w:t xml:space="preserve">undersigned </w:t>
      </w:r>
      <w:r w:rsidR="006F60C2" w:rsidRPr="001D2FCD">
        <w:t>DE</w:t>
      </w:r>
      <w:r w:rsidR="006F60C2" w:rsidRPr="001D2FCD">
        <w:rPr>
          <w:rFonts w:hint="eastAsia"/>
        </w:rPr>
        <w:t>VELOPER</w:t>
      </w:r>
      <w:r w:rsidRPr="001D2FCD">
        <w:rPr>
          <w:rFonts w:eastAsia="ＭＳ 明朝"/>
        </w:rPr>
        <w:t xml:space="preserve"> </w:t>
      </w:r>
      <w:r w:rsidRPr="001D2FCD">
        <w:rPr>
          <w:rFonts w:eastAsia="ＭＳ 明朝" w:hint="eastAsia"/>
        </w:rPr>
        <w:t xml:space="preserve">hereby confirms its </w:t>
      </w:r>
      <w:r w:rsidRPr="001D2FCD">
        <w:rPr>
          <w:rFonts w:eastAsia="ＭＳ 明朝"/>
        </w:rPr>
        <w:t>approv</w:t>
      </w:r>
      <w:r w:rsidRPr="001D2FCD">
        <w:rPr>
          <w:rFonts w:eastAsia="ＭＳ 明朝" w:hint="eastAsia"/>
        </w:rPr>
        <w:t>al</w:t>
      </w:r>
      <w:r w:rsidRPr="001D2FCD">
        <w:rPr>
          <w:rFonts w:eastAsia="ＭＳ 明朝"/>
        </w:rPr>
        <w:t xml:space="preserve"> </w:t>
      </w:r>
      <w:r w:rsidRPr="001D2FCD">
        <w:rPr>
          <w:rFonts w:eastAsia="ＭＳ 明朝" w:hint="eastAsia"/>
        </w:rPr>
        <w:t xml:space="preserve">to the effect that </w:t>
      </w:r>
      <w:r w:rsidRPr="001D2FCD">
        <w:rPr>
          <w:rFonts w:eastAsia="ＭＳ 明朝"/>
        </w:rPr>
        <w:t xml:space="preserve">the </w:t>
      </w:r>
      <w:r w:rsidRPr="001D2FCD">
        <w:t>BIOLOGICAL RESOURCE</w:t>
      </w:r>
      <w:r w:rsidRPr="001D2FCD">
        <w:rPr>
          <w:rFonts w:eastAsia="ＭＳ 明朝"/>
        </w:rPr>
        <w:t xml:space="preserve"> as </w:t>
      </w:r>
      <w:r w:rsidRPr="001D2FCD">
        <w:rPr>
          <w:rFonts w:eastAsia="ＭＳ 明朝" w:hint="eastAsia"/>
        </w:rPr>
        <w:t>specified</w:t>
      </w:r>
      <w:r w:rsidRPr="001D2FCD">
        <w:rPr>
          <w:rFonts w:eastAsia="ＭＳ 明朝"/>
        </w:rPr>
        <w:t xml:space="preserve"> above </w:t>
      </w:r>
      <w:r w:rsidRPr="001D2FCD">
        <w:rPr>
          <w:rFonts w:eastAsia="ＭＳ 明朝" w:hint="eastAsia"/>
        </w:rPr>
        <w:t>was provided</w:t>
      </w:r>
      <w:r w:rsidRPr="001D2FCD">
        <w:rPr>
          <w:rFonts w:eastAsia="ＭＳ 明朝"/>
        </w:rPr>
        <w:t xml:space="preserve"> to the</w:t>
      </w:r>
      <w:r w:rsidRPr="001D2FCD">
        <w:t xml:space="preserve"> RECIPIENT</w:t>
      </w:r>
      <w:r w:rsidRPr="001D2FCD">
        <w:rPr>
          <w:rFonts w:hint="eastAsia"/>
        </w:rPr>
        <w:t xml:space="preserve"> </w:t>
      </w:r>
      <w:r w:rsidRPr="001D2FCD">
        <w:t>pursuant</w:t>
      </w:r>
      <w:r w:rsidRPr="001D2FCD">
        <w:rPr>
          <w:rFonts w:hint="eastAsia"/>
        </w:rPr>
        <w:t xml:space="preserve"> to the terms and conditions specified above</w:t>
      </w:r>
      <w:r w:rsidRPr="001D2FCD">
        <w:rPr>
          <w:rFonts w:eastAsia="ＭＳ 明朝"/>
        </w:rPr>
        <w:t xml:space="preserve">. </w:t>
      </w:r>
    </w:p>
    <w:p w14:paraId="3B1D8BE4" w14:textId="77777777" w:rsidR="008D04D3" w:rsidRPr="001D2FCD" w:rsidRDefault="008D04D3">
      <w:pPr>
        <w:jc w:val="left"/>
      </w:pPr>
      <w:r w:rsidRPr="001D2FCD">
        <w:t>&lt;&lt;</w:t>
      </w:r>
      <w:r w:rsidR="006F60C2" w:rsidRPr="001D2FCD">
        <w:t xml:space="preserve"> DE</w:t>
      </w:r>
      <w:r w:rsidR="006F60C2" w:rsidRPr="001D2FCD">
        <w:rPr>
          <w:rFonts w:hint="eastAsia"/>
        </w:rPr>
        <w:t>VELOPER</w:t>
      </w:r>
      <w:r w:rsidR="006F60C2" w:rsidRPr="001D2FCD">
        <w:t xml:space="preserve"> of </w:t>
      </w:r>
      <w:r w:rsidR="005C4F94">
        <w:t>Venus</w:t>
      </w:r>
      <w:r w:rsidRPr="001D2FCD">
        <w:t>&gt;&gt;</w:t>
      </w:r>
    </w:p>
    <w:p w14:paraId="778C7102" w14:textId="334E2AD2" w:rsidR="008D04D3" w:rsidRPr="001D2FCD" w:rsidRDefault="008D04D3">
      <w:pPr>
        <w:jc w:val="left"/>
        <w:rPr>
          <w:u w:val="single"/>
        </w:rPr>
      </w:pPr>
      <w:r w:rsidRPr="001D2FCD">
        <w:t xml:space="preserve">Organization: </w:t>
      </w:r>
      <w:r w:rsidRPr="001D2FCD">
        <w:rPr>
          <w:u w:val="single"/>
        </w:rPr>
        <w:t xml:space="preserve"> </w:t>
      </w:r>
      <w:r w:rsidR="006F60C2" w:rsidRPr="001D2FCD">
        <w:rPr>
          <w:u w:val="single"/>
        </w:rPr>
        <w:t xml:space="preserve">RIKEN </w:t>
      </w:r>
      <w:r w:rsidR="00951A80">
        <w:rPr>
          <w:u w:val="single"/>
        </w:rPr>
        <w:t xml:space="preserve">Center for </w:t>
      </w:r>
      <w:r w:rsidR="006F60C2" w:rsidRPr="001D2FCD">
        <w:rPr>
          <w:u w:val="single"/>
        </w:rPr>
        <w:t>Brain Science</w:t>
      </w:r>
      <w:r w:rsidR="00951A80">
        <w:rPr>
          <w:u w:val="single"/>
        </w:rPr>
        <w:t>, Laboratory for Cell Function</w:t>
      </w:r>
      <w:r w:rsidRPr="001D2FCD">
        <w:rPr>
          <w:u w:val="single"/>
        </w:rPr>
        <w:t xml:space="preserve">                                                         </w:t>
      </w:r>
    </w:p>
    <w:p w14:paraId="61D848FE" w14:textId="77777777" w:rsidR="008D04D3" w:rsidRPr="001D2FCD" w:rsidRDefault="008D04D3">
      <w:pPr>
        <w:rPr>
          <w:u w:val="single"/>
        </w:rPr>
      </w:pPr>
      <w:r w:rsidRPr="001D2FCD">
        <w:t xml:space="preserve">Address: </w:t>
      </w:r>
      <w:r w:rsidRPr="001D2FCD">
        <w:rPr>
          <w:u w:val="single"/>
        </w:rPr>
        <w:t xml:space="preserve">  </w:t>
      </w:r>
      <w:r w:rsidR="006F60C2" w:rsidRPr="001D2FCD">
        <w:rPr>
          <w:u w:val="single"/>
        </w:rPr>
        <w:t>2-1 Hirosawa, Wako, Saitama 351-0198</w:t>
      </w:r>
      <w:r w:rsidRPr="001D2FCD">
        <w:rPr>
          <w:u w:val="single"/>
        </w:rPr>
        <w:t xml:space="preserve">           </w:t>
      </w:r>
    </w:p>
    <w:p w14:paraId="41752E70" w14:textId="77777777" w:rsidR="008D04D3" w:rsidRPr="001D2FCD" w:rsidRDefault="008D04D3">
      <w:r w:rsidRPr="001D2FCD">
        <w:t xml:space="preserve">Name of </w:t>
      </w:r>
      <w:r w:rsidR="006F60C2" w:rsidRPr="001D2FCD">
        <w:t>DE</w:t>
      </w:r>
      <w:r w:rsidR="006F60C2" w:rsidRPr="001D2FCD">
        <w:rPr>
          <w:rFonts w:hint="eastAsia"/>
        </w:rPr>
        <w:t>VELOPER</w:t>
      </w:r>
      <w:r w:rsidRPr="001D2FCD">
        <w:t>:</w:t>
      </w:r>
      <w:r w:rsidRPr="001D2FCD">
        <w:rPr>
          <w:u w:val="single"/>
        </w:rPr>
        <w:t xml:space="preserve">  </w:t>
      </w:r>
      <w:r w:rsidR="006F60C2" w:rsidRPr="001D2FCD">
        <w:rPr>
          <w:u w:val="single"/>
        </w:rPr>
        <w:t>Atsushi Miyawaki</w:t>
      </w:r>
      <w:r w:rsidR="00B87FB5" w:rsidRPr="001D2FCD">
        <w:rPr>
          <w:u w:val="single"/>
        </w:rPr>
        <w:t xml:space="preserve">                 </w:t>
      </w:r>
      <w:bookmarkStart w:id="0" w:name="_GoBack"/>
      <w:bookmarkEnd w:id="0"/>
    </w:p>
    <w:p w14:paraId="47834352" w14:textId="77777777" w:rsidR="008D04D3" w:rsidRPr="001D2FCD" w:rsidRDefault="008D04D3">
      <w:r w:rsidRPr="001D2FCD">
        <w:t xml:space="preserve">Title: </w:t>
      </w:r>
      <w:r w:rsidRPr="001D2FCD">
        <w:rPr>
          <w:u w:val="single"/>
        </w:rPr>
        <w:t xml:space="preserve">  </w:t>
      </w:r>
      <w:r w:rsidR="006F60C2" w:rsidRPr="001D2FCD">
        <w:rPr>
          <w:u w:val="single"/>
        </w:rPr>
        <w:t>Laboratory Head</w:t>
      </w:r>
      <w:r w:rsidRPr="001D2FCD">
        <w:rPr>
          <w:u w:val="single"/>
        </w:rPr>
        <w:t xml:space="preserve">     </w:t>
      </w:r>
    </w:p>
    <w:p w14:paraId="11BA8951" w14:textId="77777777" w:rsidR="008D04D3" w:rsidRPr="001D2FCD" w:rsidRDefault="008D04D3">
      <w:pPr>
        <w:rPr>
          <w:u w:val="single"/>
        </w:rPr>
      </w:pPr>
      <w:r w:rsidRPr="001D2FCD">
        <w:t xml:space="preserve">Signature: </w:t>
      </w:r>
      <w:r w:rsidRPr="001D2FCD">
        <w:rPr>
          <w:u w:val="single"/>
        </w:rPr>
        <w:t xml:space="preserve">                         </w:t>
      </w:r>
      <w:r w:rsidRPr="001D2FCD">
        <w:rPr>
          <w:u w:val="single"/>
        </w:rPr>
        <w:tab/>
      </w:r>
      <w:r w:rsidRPr="001D2FCD">
        <w:t xml:space="preserve">Date: </w:t>
      </w:r>
      <w:r w:rsidRPr="001D2FCD">
        <w:rPr>
          <w:u w:val="single"/>
        </w:rPr>
        <w:t xml:space="preserve">                         </w:t>
      </w:r>
    </w:p>
    <w:p w14:paraId="3C32AAD0" w14:textId="77777777" w:rsidR="008D04D3" w:rsidRPr="001D2FCD" w:rsidRDefault="008D04D3">
      <w:pPr>
        <w:rPr>
          <w:rFonts w:eastAsia="Osaka"/>
        </w:rPr>
      </w:pPr>
      <w:r w:rsidRPr="001D2FCD">
        <w:t>The validity period is within 6 month of the date of this Approval.</w:t>
      </w:r>
      <w:r w:rsidRPr="001D2FCD">
        <w:rPr>
          <w:rFonts w:eastAsia="Osaka"/>
        </w:rPr>
        <w:t xml:space="preserve"> </w:t>
      </w:r>
    </w:p>
    <w:p w14:paraId="7ECFC4DA" w14:textId="77777777" w:rsidR="008D04D3" w:rsidRPr="001D2FCD" w:rsidRDefault="008D04D3">
      <w:pPr>
        <w:rPr>
          <w:rFonts w:eastAsia="Osaka"/>
        </w:rPr>
      </w:pPr>
      <w:r w:rsidRPr="001D2FCD">
        <w:rPr>
          <w:rFonts w:eastAsia="Osaka"/>
        </w:rPr>
        <w:t>*******************************************************************************</w:t>
      </w:r>
    </w:p>
    <w:p w14:paraId="03BFD07E" w14:textId="77777777" w:rsidR="008D04D3" w:rsidRPr="001D2FCD" w:rsidRDefault="008D04D3">
      <w:pPr>
        <w:spacing w:line="60" w:lineRule="atLeast"/>
        <w:rPr>
          <w:sz w:val="20"/>
        </w:rPr>
        <w:sectPr w:rsidR="008D04D3" w:rsidRPr="001D2FCD">
          <w:pgSz w:w="11906" w:h="16838"/>
          <w:pgMar w:top="1134" w:right="1134" w:bottom="1134" w:left="1134" w:header="851" w:footer="992" w:gutter="0"/>
          <w:cols w:space="425"/>
          <w:docGrid w:type="lines" w:linePitch="400"/>
        </w:sectPr>
      </w:pPr>
    </w:p>
    <w:p w14:paraId="70AE1776" w14:textId="77777777" w:rsidR="008D04D3" w:rsidRPr="001D2FCD" w:rsidRDefault="008D04D3">
      <w:pPr>
        <w:spacing w:line="60" w:lineRule="atLeast"/>
        <w:rPr>
          <w:spacing w:val="2"/>
          <w:sz w:val="18"/>
        </w:rPr>
      </w:pPr>
      <w:r w:rsidRPr="001D2FCD">
        <w:rPr>
          <w:sz w:val="20"/>
        </w:rPr>
        <w:t>Please send to:</w:t>
      </w:r>
    </w:p>
    <w:p w14:paraId="61C6F1B7" w14:textId="77777777" w:rsidR="008D04D3" w:rsidRPr="001D2FCD" w:rsidRDefault="008D04D3">
      <w:pPr>
        <w:spacing w:line="60" w:lineRule="atLeast"/>
        <w:rPr>
          <w:sz w:val="20"/>
        </w:rPr>
      </w:pPr>
      <w:r w:rsidRPr="001D2FCD">
        <w:rPr>
          <w:sz w:val="20"/>
        </w:rPr>
        <w:t>Experimental animal division</w:t>
      </w:r>
    </w:p>
    <w:p w14:paraId="2833F065" w14:textId="4010AE7E" w:rsidR="008D04D3" w:rsidRPr="001D2FCD" w:rsidRDefault="008D04D3">
      <w:pPr>
        <w:spacing w:line="60" w:lineRule="atLeast"/>
        <w:rPr>
          <w:sz w:val="20"/>
        </w:rPr>
      </w:pPr>
      <w:r w:rsidRPr="001D2FCD">
        <w:rPr>
          <w:sz w:val="20"/>
        </w:rPr>
        <w:t xml:space="preserve">RIKEN BioResource </w:t>
      </w:r>
      <w:r w:rsidR="009A2142">
        <w:rPr>
          <w:sz w:val="20"/>
        </w:rPr>
        <w:t xml:space="preserve">Research </w:t>
      </w:r>
      <w:r w:rsidRPr="001D2FCD">
        <w:rPr>
          <w:sz w:val="20"/>
        </w:rPr>
        <w:t>Center</w:t>
      </w:r>
    </w:p>
    <w:p w14:paraId="6B9A1048" w14:textId="77777777" w:rsidR="008D04D3" w:rsidRPr="001D2FCD" w:rsidRDefault="008D04D3">
      <w:pPr>
        <w:pStyle w:val="a4"/>
        <w:spacing w:line="60" w:lineRule="atLeast"/>
        <w:rPr>
          <w:rFonts w:ascii="Times New Roman"/>
          <w:color w:val="auto"/>
        </w:rPr>
      </w:pPr>
      <w:r w:rsidRPr="001D2FCD">
        <w:rPr>
          <w:rFonts w:ascii="Times New Roman"/>
          <w:color w:val="auto"/>
        </w:rPr>
        <w:t>3-1-1 Koyadai, Tsukuba, Ibaraki 305-0074</w:t>
      </w:r>
    </w:p>
    <w:p w14:paraId="106F7FD6" w14:textId="77777777" w:rsidR="008D04D3" w:rsidRPr="001D2FCD" w:rsidRDefault="008D04D3">
      <w:pPr>
        <w:pStyle w:val="a4"/>
        <w:spacing w:line="60" w:lineRule="atLeast"/>
        <w:rPr>
          <w:rFonts w:ascii="Times New Roman"/>
          <w:color w:val="auto"/>
        </w:rPr>
      </w:pPr>
      <w:r w:rsidRPr="001D2FCD">
        <w:rPr>
          <w:rFonts w:ascii="Times New Roman"/>
          <w:color w:val="auto"/>
        </w:rPr>
        <w:t>JAPAN</w:t>
      </w:r>
    </w:p>
    <w:p w14:paraId="2087FAF4" w14:textId="77777777" w:rsidR="008D04D3" w:rsidRPr="001D2FCD" w:rsidRDefault="008D04D3">
      <w:pPr>
        <w:pStyle w:val="a4"/>
        <w:spacing w:line="60" w:lineRule="atLeast"/>
        <w:rPr>
          <w:rFonts w:ascii="Times New Roman"/>
          <w:color w:val="auto"/>
        </w:rPr>
      </w:pPr>
      <w:r w:rsidRPr="001D2FCD">
        <w:rPr>
          <w:rFonts w:ascii="Times New Roman"/>
          <w:color w:val="auto"/>
        </w:rPr>
        <w:t>Fax : +81-29-836-9010</w:t>
      </w:r>
    </w:p>
    <w:p w14:paraId="1BB31DB0" w14:textId="77777777" w:rsidR="008D04D3" w:rsidRPr="001D2FCD" w:rsidRDefault="008D04D3">
      <w:pPr>
        <w:rPr>
          <w:sz w:val="18"/>
        </w:rPr>
      </w:pPr>
    </w:p>
    <w:p w14:paraId="4186A182" w14:textId="77777777" w:rsidR="008D04D3" w:rsidRPr="001D2FCD" w:rsidRDefault="008D04D3">
      <w:pPr>
        <w:rPr>
          <w:sz w:val="20"/>
        </w:rPr>
      </w:pPr>
      <w:r w:rsidRPr="001D2FCD">
        <w:rPr>
          <w:sz w:val="20"/>
        </w:rPr>
        <w:t>(</w:t>
      </w:r>
      <w:r w:rsidRPr="001D2FCD">
        <w:rPr>
          <w:rFonts w:hint="eastAsia"/>
          <w:sz w:val="20"/>
        </w:rPr>
        <w:t>Column to be filled by RIKEN BRC)</w:t>
      </w:r>
    </w:p>
    <w:p w14:paraId="64EED762" w14:textId="77777777" w:rsidR="008D04D3" w:rsidRPr="001D2FCD" w:rsidRDefault="008D04D3">
      <w:pPr>
        <w:rPr>
          <w:sz w:val="20"/>
        </w:rPr>
      </w:pPr>
      <w:r w:rsidRPr="001D2FCD">
        <w:rPr>
          <w:sz w:val="20"/>
        </w:rPr>
        <w:t>(</w:t>
      </w:r>
      <w:r w:rsidRPr="001D2FCD">
        <w:rPr>
          <w:rFonts w:hint="eastAsia"/>
          <w:sz w:val="20"/>
        </w:rPr>
        <w:t>Reception Date</w:t>
      </w:r>
      <w:r w:rsidRPr="001D2FCD">
        <w:rPr>
          <w:sz w:val="20"/>
        </w:rPr>
        <w:tab/>
      </w:r>
      <w:r w:rsidRPr="001D2FCD">
        <w:rPr>
          <w:sz w:val="20"/>
        </w:rPr>
        <w:tab/>
        <w:t xml:space="preserve"> </w:t>
      </w:r>
      <w:r w:rsidRPr="001D2FCD">
        <w:rPr>
          <w:rFonts w:hint="eastAsia"/>
          <w:sz w:val="20"/>
        </w:rPr>
        <w:t>)</w:t>
      </w:r>
    </w:p>
    <w:p w14:paraId="39C9BEAB" w14:textId="77777777" w:rsidR="008D04D3" w:rsidRPr="001D2FCD" w:rsidRDefault="008D04D3">
      <w:pPr>
        <w:rPr>
          <w:sz w:val="20"/>
        </w:rPr>
      </w:pPr>
      <w:r w:rsidRPr="001D2FCD">
        <w:rPr>
          <w:sz w:val="20"/>
        </w:rPr>
        <w:t>(</w:t>
      </w:r>
      <w:r w:rsidRPr="001D2FCD">
        <w:rPr>
          <w:rFonts w:hint="eastAsia"/>
          <w:sz w:val="20"/>
        </w:rPr>
        <w:t>Reception No.</w:t>
      </w:r>
      <w:r w:rsidRPr="001D2FCD">
        <w:rPr>
          <w:sz w:val="20"/>
        </w:rPr>
        <w:tab/>
      </w:r>
      <w:r w:rsidRPr="001D2FCD">
        <w:rPr>
          <w:sz w:val="20"/>
        </w:rPr>
        <w:tab/>
        <w:t xml:space="preserve"> </w:t>
      </w:r>
      <w:r w:rsidRPr="001D2FCD">
        <w:rPr>
          <w:rFonts w:hint="eastAsia"/>
          <w:sz w:val="20"/>
        </w:rPr>
        <w:t>)</w:t>
      </w:r>
    </w:p>
    <w:p w14:paraId="0BA46776" w14:textId="77777777" w:rsidR="008D04D3" w:rsidRPr="001D2FCD" w:rsidRDefault="008D04D3">
      <w:pPr>
        <w:rPr>
          <w:sz w:val="20"/>
        </w:rPr>
      </w:pPr>
      <w:r w:rsidRPr="001D2FCD">
        <w:rPr>
          <w:sz w:val="20"/>
        </w:rPr>
        <w:t>(User No.</w:t>
      </w:r>
      <w:r w:rsidRPr="001D2FCD">
        <w:rPr>
          <w:sz w:val="20"/>
        </w:rPr>
        <w:tab/>
      </w:r>
      <w:r w:rsidRPr="001D2FCD">
        <w:rPr>
          <w:sz w:val="20"/>
        </w:rPr>
        <w:tab/>
      </w:r>
      <w:r w:rsidRPr="001D2FCD">
        <w:rPr>
          <w:sz w:val="20"/>
        </w:rPr>
        <w:tab/>
        <w:t xml:space="preserve"> )</w:t>
      </w:r>
    </w:p>
    <w:p w14:paraId="3D21DC54" w14:textId="77777777" w:rsidR="008D04D3" w:rsidRPr="001D2FCD" w:rsidRDefault="008D04D3">
      <w:pPr>
        <w:pStyle w:val="a4"/>
        <w:rPr>
          <w:rFonts w:ascii="Times New Roman"/>
          <w:color w:val="auto"/>
        </w:rPr>
        <w:sectPr w:rsidR="008D04D3" w:rsidRPr="001D2FCD">
          <w:type w:val="continuous"/>
          <w:pgSz w:w="11906" w:h="16838"/>
          <w:pgMar w:top="1134" w:right="1134" w:bottom="1134" w:left="1134" w:header="851" w:footer="992" w:gutter="0"/>
          <w:cols w:num="2" w:space="426"/>
          <w:docGrid w:type="lines" w:linePitch="400"/>
        </w:sectPr>
      </w:pPr>
    </w:p>
    <w:p w14:paraId="570E60C6" w14:textId="77777777" w:rsidR="008D04D3" w:rsidRPr="001D2FCD" w:rsidRDefault="008D04D3"/>
    <w:sectPr w:rsidR="008D04D3" w:rsidRPr="001D2FCD">
      <w:type w:val="continuous"/>
      <w:pgSz w:w="11906" w:h="16838"/>
      <w:pgMar w:top="1134" w:right="1134" w:bottom="1134" w:left="1134" w:header="851" w:footer="992" w:gutter="0"/>
      <w:cols w:num="2" w:space="426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CEA51" w14:textId="77777777" w:rsidR="000A277C" w:rsidRDefault="000A277C">
      <w:r>
        <w:separator/>
      </w:r>
    </w:p>
  </w:endnote>
  <w:endnote w:type="continuationSeparator" w:id="0">
    <w:p w14:paraId="5F17B0D0" w14:textId="77777777" w:rsidR="000A277C" w:rsidRDefault="000A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平成明朝">
    <w:altName w:val="ＭＳ 明朝"/>
    <w:panose1 w:val="020B0604020202020204"/>
    <w:charset w:val="80"/>
    <w:family w:val="auto"/>
    <w:pitch w:val="variable"/>
    <w:sig w:usb0="00000000" w:usb1="00000708" w:usb2="10000000" w:usb3="00000000" w:csb0="0002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adget">
    <w:altName w:val="Arial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平成角ゴシック">
    <w:altName w:val="ＭＳ ゴシック"/>
    <w:panose1 w:val="020B0604020202020204"/>
    <w:charset w:val="80"/>
    <w:family w:val="auto"/>
    <w:pitch w:val="variable"/>
    <w:sig w:usb0="00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110DB" w14:textId="77777777" w:rsidR="000A277C" w:rsidRDefault="000A277C">
      <w:r>
        <w:separator/>
      </w:r>
    </w:p>
  </w:footnote>
  <w:footnote w:type="continuationSeparator" w:id="0">
    <w:p w14:paraId="160DD970" w14:textId="77777777" w:rsidR="000A277C" w:rsidRDefault="000A2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8954E" w14:textId="02582125" w:rsidR="008D04D3" w:rsidRDefault="008D04D3">
    <w:pPr>
      <w:pStyle w:val="a7"/>
      <w:jc w:val="right"/>
      <w:rPr>
        <w:sz w:val="16"/>
      </w:rPr>
    </w:pPr>
    <w:r>
      <w:rPr>
        <w:sz w:val="16"/>
      </w:rPr>
      <w:t>20</w:t>
    </w:r>
    <w:r w:rsidR="00B87FB5">
      <w:rPr>
        <w:sz w:val="16"/>
      </w:rPr>
      <w:t>1</w:t>
    </w:r>
    <w:r w:rsidR="003349C3">
      <w:rPr>
        <w:sz w:val="16"/>
      </w:rPr>
      <w:t>9</w:t>
    </w:r>
    <w:r w:rsidR="00B87FB5">
      <w:rPr>
        <w:sz w:val="16"/>
      </w:rPr>
      <w:t>/0</w:t>
    </w:r>
    <w:r w:rsidR="003349C3">
      <w:rPr>
        <w:sz w:val="16"/>
      </w:rPr>
      <w:t>4</w:t>
    </w:r>
    <w:r w:rsidR="00B87FB5">
      <w:rPr>
        <w:sz w:val="16"/>
      </w:rPr>
      <w:t>/0</w:t>
    </w:r>
    <w:r w:rsidR="003349C3">
      <w:rPr>
        <w:sz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" w15:restartNumberingAfterBreak="0">
    <w:nsid w:val="0000000A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000000B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</w:abstractNum>
  <w:abstractNum w:abstractNumId="3" w15:restartNumberingAfterBreak="0">
    <w:nsid w:val="0000000C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</w:abstractNum>
  <w:abstractNum w:abstractNumId="4" w15:restartNumberingAfterBreak="0">
    <w:nsid w:val="0000000D"/>
    <w:multiLevelType w:val="multilevel"/>
    <w:tmpl w:val="F81A97A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000000E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</w:abstractNum>
  <w:abstractNum w:abstractNumId="6" w15:restartNumberingAfterBreak="0">
    <w:nsid w:val="0000000F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</w:abstractNum>
  <w:abstractNum w:abstractNumId="7" w15:restartNumberingAfterBreak="0">
    <w:nsid w:val="00000010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</w:abstractNum>
  <w:abstractNum w:abstractNumId="8" w15:restartNumberingAfterBreak="0">
    <w:nsid w:val="00000011"/>
    <w:multiLevelType w:val="singleLevel"/>
    <w:tmpl w:val="00000000"/>
    <w:lvl w:ilvl="0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Osaka" w:hint="eastAsia"/>
      </w:rPr>
    </w:lvl>
  </w:abstractNum>
  <w:abstractNum w:abstractNumId="9" w15:restartNumberingAfterBreak="0">
    <w:nsid w:val="0000001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</w:abstractNum>
  <w:abstractNum w:abstractNumId="10" w15:restartNumberingAfterBreak="0">
    <w:nsid w:val="040A1F20"/>
    <w:multiLevelType w:val="hybridMultilevel"/>
    <w:tmpl w:val="380C9796"/>
    <w:lvl w:ilvl="0" w:tplc="64DA9066">
      <w:start w:val="3"/>
      <w:numFmt w:val="bullet"/>
      <w:lvlText w:val="□"/>
      <w:lvlJc w:val="left"/>
      <w:pPr>
        <w:tabs>
          <w:tab w:val="num" w:pos="943"/>
        </w:tabs>
        <w:ind w:left="94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3"/>
        </w:tabs>
        <w:ind w:left="4363" w:hanging="420"/>
      </w:pPr>
      <w:rPr>
        <w:rFonts w:ascii="Wingdings" w:hAnsi="Wingdings" w:hint="default"/>
      </w:rPr>
    </w:lvl>
  </w:abstractNum>
  <w:abstractNum w:abstractNumId="11" w15:restartNumberingAfterBreak="0">
    <w:nsid w:val="08B37E94"/>
    <w:multiLevelType w:val="hybridMultilevel"/>
    <w:tmpl w:val="4AFC1826"/>
    <w:lvl w:ilvl="0" w:tplc="58927372">
      <w:start w:val="12"/>
      <w:numFmt w:val="bullet"/>
      <w:lvlText w:val="□"/>
      <w:lvlJc w:val="left"/>
      <w:pPr>
        <w:tabs>
          <w:tab w:val="num" w:pos="1801"/>
        </w:tabs>
        <w:ind w:left="180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1"/>
        </w:tabs>
        <w:ind w:left="5221" w:hanging="420"/>
      </w:pPr>
      <w:rPr>
        <w:rFonts w:ascii="Wingdings" w:hAnsi="Wingdings" w:hint="default"/>
      </w:rPr>
    </w:lvl>
  </w:abstractNum>
  <w:abstractNum w:abstractNumId="12" w15:restartNumberingAfterBreak="0">
    <w:nsid w:val="08E03824"/>
    <w:multiLevelType w:val="hybridMultilevel"/>
    <w:tmpl w:val="F238D8EC"/>
    <w:lvl w:ilvl="0" w:tplc="BD0CA5BC">
      <w:start w:val="1"/>
      <w:numFmt w:val="decimal"/>
      <w:suff w:val="space"/>
      <w:lvlText w:val="%1."/>
      <w:lvlJc w:val="left"/>
      <w:pPr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D884557"/>
    <w:multiLevelType w:val="hybridMultilevel"/>
    <w:tmpl w:val="0B9264D6"/>
    <w:lvl w:ilvl="0" w:tplc="AA784B3E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4" w15:restartNumberingAfterBreak="0">
    <w:nsid w:val="12E47689"/>
    <w:multiLevelType w:val="hybridMultilevel"/>
    <w:tmpl w:val="589CB48C"/>
    <w:lvl w:ilvl="0" w:tplc="B8ECDD9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8A611FB"/>
    <w:multiLevelType w:val="hybridMultilevel"/>
    <w:tmpl w:val="C2A4C4D8"/>
    <w:lvl w:ilvl="0" w:tplc="98BE56A0">
      <w:start w:val="4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 w15:restartNumberingAfterBreak="0">
    <w:nsid w:val="29A02B0E"/>
    <w:multiLevelType w:val="hybridMultilevel"/>
    <w:tmpl w:val="613A7196"/>
    <w:lvl w:ilvl="0" w:tplc="0E9A716A">
      <w:start w:val="10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17" w15:restartNumberingAfterBreak="0">
    <w:nsid w:val="3BA1509C"/>
    <w:multiLevelType w:val="hybridMultilevel"/>
    <w:tmpl w:val="4388225A"/>
    <w:lvl w:ilvl="0" w:tplc="5644E024">
      <w:start w:val="4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3C497D5A"/>
    <w:multiLevelType w:val="hybridMultilevel"/>
    <w:tmpl w:val="FADA420C"/>
    <w:lvl w:ilvl="0" w:tplc="3328F9C8">
      <w:start w:val="10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19" w15:restartNumberingAfterBreak="0">
    <w:nsid w:val="455876B8"/>
    <w:multiLevelType w:val="hybridMultilevel"/>
    <w:tmpl w:val="AE24399E"/>
    <w:lvl w:ilvl="0" w:tplc="FFFFFFFF">
      <w:start w:val="1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0" w15:restartNumberingAfterBreak="0">
    <w:nsid w:val="48F176AF"/>
    <w:multiLevelType w:val="hybridMultilevel"/>
    <w:tmpl w:val="B0AC4218"/>
    <w:lvl w:ilvl="0" w:tplc="8216F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9C01A4B"/>
    <w:multiLevelType w:val="hybridMultilevel"/>
    <w:tmpl w:val="208E6AF4"/>
    <w:lvl w:ilvl="0" w:tplc="108C1C18">
      <w:numFmt w:val="bullet"/>
      <w:lvlText w:val="□"/>
      <w:lvlJc w:val="left"/>
      <w:pPr>
        <w:tabs>
          <w:tab w:val="num" w:pos="1760"/>
        </w:tabs>
        <w:ind w:left="17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60"/>
        </w:tabs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80"/>
        </w:tabs>
        <w:ind w:left="5180" w:hanging="420"/>
      </w:pPr>
      <w:rPr>
        <w:rFonts w:ascii="Wingdings" w:hAnsi="Wingdings" w:hint="default"/>
      </w:rPr>
    </w:lvl>
  </w:abstractNum>
  <w:abstractNum w:abstractNumId="22" w15:restartNumberingAfterBreak="0">
    <w:nsid w:val="57800A33"/>
    <w:multiLevelType w:val="hybridMultilevel"/>
    <w:tmpl w:val="28B89CBE"/>
    <w:lvl w:ilvl="0" w:tplc="B34E69DA">
      <w:start w:val="6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23" w15:restartNumberingAfterBreak="0">
    <w:nsid w:val="67405FBC"/>
    <w:multiLevelType w:val="hybridMultilevel"/>
    <w:tmpl w:val="B046E902"/>
    <w:lvl w:ilvl="0" w:tplc="5560E4C0">
      <w:numFmt w:val="bullet"/>
      <w:lvlText w:val="□"/>
      <w:lvlJc w:val="left"/>
      <w:pPr>
        <w:tabs>
          <w:tab w:val="num" w:pos="1764"/>
        </w:tabs>
        <w:ind w:left="1764" w:hanging="360"/>
      </w:pPr>
      <w:rPr>
        <w:rFonts w:ascii="平成明朝" w:eastAsia="平成明朝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64"/>
        </w:tabs>
        <w:ind w:left="236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44"/>
        </w:tabs>
        <w:ind w:left="28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24"/>
        </w:tabs>
        <w:ind w:left="332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04"/>
        </w:tabs>
        <w:ind w:left="380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84"/>
        </w:tabs>
        <w:ind w:left="42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64"/>
        </w:tabs>
        <w:ind w:left="476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44"/>
        </w:tabs>
        <w:ind w:left="524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24"/>
        </w:tabs>
        <w:ind w:left="5724" w:hanging="480"/>
      </w:pPr>
      <w:rPr>
        <w:rFonts w:ascii="Wingdings" w:hAnsi="Wingdings" w:hint="default"/>
      </w:rPr>
    </w:lvl>
  </w:abstractNum>
  <w:abstractNum w:abstractNumId="24" w15:restartNumberingAfterBreak="0">
    <w:nsid w:val="6B2E08BD"/>
    <w:multiLevelType w:val="hybridMultilevel"/>
    <w:tmpl w:val="26CE3770"/>
    <w:lvl w:ilvl="0" w:tplc="8216F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E5D3534"/>
    <w:multiLevelType w:val="hybridMultilevel"/>
    <w:tmpl w:val="A8B26794"/>
    <w:lvl w:ilvl="0" w:tplc="DE120E96">
      <w:start w:val="1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2D05D8F"/>
    <w:multiLevelType w:val="hybridMultilevel"/>
    <w:tmpl w:val="1AC8F040"/>
    <w:lvl w:ilvl="0" w:tplc="28ACB632">
      <w:start w:val="8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27" w15:restartNumberingAfterBreak="0">
    <w:nsid w:val="73EF5EF5"/>
    <w:multiLevelType w:val="hybridMultilevel"/>
    <w:tmpl w:val="BFF6EFD8"/>
    <w:lvl w:ilvl="0" w:tplc="08D4F5D0">
      <w:start w:val="12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28" w15:restartNumberingAfterBreak="0">
    <w:nsid w:val="740942A8"/>
    <w:multiLevelType w:val="hybridMultilevel"/>
    <w:tmpl w:val="EDCC28A4"/>
    <w:lvl w:ilvl="0" w:tplc="C256E878">
      <w:start w:val="3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9" w15:restartNumberingAfterBreak="0">
    <w:nsid w:val="7BA52994"/>
    <w:multiLevelType w:val="hybridMultilevel"/>
    <w:tmpl w:val="192C1726"/>
    <w:lvl w:ilvl="0" w:tplc="A3B62E28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0" w15:restartNumberingAfterBreak="0">
    <w:nsid w:val="7C884B3A"/>
    <w:multiLevelType w:val="hybridMultilevel"/>
    <w:tmpl w:val="6366A17C"/>
    <w:lvl w:ilvl="0" w:tplc="21260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3"/>
  </w:num>
  <w:num w:numId="13">
    <w:abstractNumId w:val="29"/>
  </w:num>
  <w:num w:numId="14">
    <w:abstractNumId w:val="15"/>
  </w:num>
  <w:num w:numId="15">
    <w:abstractNumId w:val="10"/>
  </w:num>
  <w:num w:numId="16">
    <w:abstractNumId w:val="28"/>
  </w:num>
  <w:num w:numId="17">
    <w:abstractNumId w:val="17"/>
  </w:num>
  <w:num w:numId="18">
    <w:abstractNumId w:val="21"/>
  </w:num>
  <w:num w:numId="19">
    <w:abstractNumId w:val="14"/>
  </w:num>
  <w:num w:numId="20">
    <w:abstractNumId w:val="18"/>
  </w:num>
  <w:num w:numId="21">
    <w:abstractNumId w:val="16"/>
  </w:num>
  <w:num w:numId="22">
    <w:abstractNumId w:val="27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7"/>
    <w:lvlOverride w:ilvl="0">
      <w:startOverride w:val="1"/>
    </w:lvlOverride>
  </w:num>
  <w:num w:numId="26">
    <w:abstractNumId w:val="22"/>
  </w:num>
  <w:num w:numId="27">
    <w:abstractNumId w:val="11"/>
  </w:num>
  <w:num w:numId="28">
    <w:abstractNumId w:val="26"/>
  </w:num>
  <w:num w:numId="29">
    <w:abstractNumId w:val="19"/>
  </w:num>
  <w:num w:numId="30">
    <w:abstractNumId w:val="23"/>
  </w:num>
  <w:num w:numId="31">
    <w:abstractNumId w:val="20"/>
  </w:num>
  <w:num w:numId="32">
    <w:abstractNumId w:val="3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897"/>
    <w:rsid w:val="00042F81"/>
    <w:rsid w:val="000A277C"/>
    <w:rsid w:val="000A5D93"/>
    <w:rsid w:val="0016632C"/>
    <w:rsid w:val="001D2FCD"/>
    <w:rsid w:val="0023668B"/>
    <w:rsid w:val="00244347"/>
    <w:rsid w:val="003349C3"/>
    <w:rsid w:val="00481AE0"/>
    <w:rsid w:val="005C4F94"/>
    <w:rsid w:val="00606C68"/>
    <w:rsid w:val="006F60C2"/>
    <w:rsid w:val="00701B2F"/>
    <w:rsid w:val="00717CD5"/>
    <w:rsid w:val="008276BC"/>
    <w:rsid w:val="008948BB"/>
    <w:rsid w:val="008D04D3"/>
    <w:rsid w:val="00951A80"/>
    <w:rsid w:val="009A2142"/>
    <w:rsid w:val="00A42897"/>
    <w:rsid w:val="00B87FB5"/>
    <w:rsid w:val="00D2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682A3C9"/>
  <w14:defaultImageDpi w14:val="300"/>
  <w15:docId w15:val="{6170296E-E8F2-454A-B408-289ED4B6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color w:val="000000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Gadget" w:eastAsia="ＭＳ ゴシック" w:hAnsi="Gadget"/>
      <w:sz w:val="40"/>
    </w:rPr>
  </w:style>
  <w:style w:type="paragraph" w:styleId="3">
    <w:name w:val="heading 3"/>
    <w:basedOn w:val="a"/>
    <w:next w:val="a"/>
    <w:qFormat/>
    <w:pPr>
      <w:keepNext/>
      <w:ind w:rightChars="86" w:right="206" w:firstLine="960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平成明朝" w:eastAsia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平成明朝" w:eastAsia="ＭＳ 明朝" w:hint="eastAsia"/>
      <w:sz w:val="18"/>
    </w:rPr>
  </w:style>
  <w:style w:type="character" w:customStyle="1" w:styleId="Typewriter">
    <w:name w:val="Typewriter"/>
    <w:rPr>
      <w:rFonts w:ascii="Courier" w:hAnsi="Courier"/>
      <w:sz w:val="20"/>
    </w:rPr>
  </w:style>
  <w:style w:type="paragraph" w:styleId="a4">
    <w:name w:val="Date"/>
    <w:basedOn w:val="a"/>
    <w:next w:val="a"/>
    <w:rPr>
      <w:rFonts w:ascii="平成明朝"/>
      <w:color w:val="000000"/>
      <w:sz w:val="20"/>
    </w:rPr>
  </w:style>
  <w:style w:type="paragraph" w:customStyle="1" w:styleId="DefinitionList">
    <w:name w:val="Definition List"/>
    <w:basedOn w:val="a"/>
    <w:next w:val="a"/>
    <w:pPr>
      <w:autoSpaceDE w:val="0"/>
      <w:autoSpaceDN w:val="0"/>
      <w:adjustRightInd w:val="0"/>
      <w:ind w:left="360"/>
      <w:jc w:val="left"/>
    </w:pPr>
    <w:rPr>
      <w:kern w:val="0"/>
    </w:rPr>
  </w:style>
  <w:style w:type="paragraph" w:styleId="a5">
    <w:name w:val="Title"/>
    <w:basedOn w:val="a"/>
    <w:qFormat/>
    <w:pPr>
      <w:jc w:val="center"/>
    </w:pPr>
    <w:rPr>
      <w:b/>
      <w:sz w:val="28"/>
    </w:rPr>
  </w:style>
  <w:style w:type="paragraph" w:styleId="30">
    <w:name w:val="Body Text Indent 3"/>
    <w:basedOn w:val="a"/>
    <w:pPr>
      <w:ind w:leftChars="109" w:left="1169" w:hangingChars="400" w:hanging="936"/>
    </w:pPr>
    <w:rPr>
      <w:rFonts w:eastAsia="ＭＳ 明朝"/>
    </w:rPr>
  </w:style>
  <w:style w:type="paragraph" w:styleId="a6">
    <w:name w:val="Body Text Indent"/>
    <w:basedOn w:val="a"/>
    <w:pPr>
      <w:ind w:left="468" w:hanging="468"/>
    </w:pPr>
    <w:rPr>
      <w:color w:val="000000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Strong"/>
    <w:uiPriority w:val="22"/>
    <w:qFormat/>
    <w:rsid w:val="006F60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</vt:lpstr>
    </vt:vector>
  </TitlesOfParts>
  <Company>理化学研究所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中田 初美</dc:creator>
  <cp:lastModifiedBy>Nakata</cp:lastModifiedBy>
  <cp:revision>6</cp:revision>
  <cp:lastPrinted>2005-06-13T00:56:00Z</cp:lastPrinted>
  <dcterms:created xsi:type="dcterms:W3CDTF">2017-08-08T06:31:00Z</dcterms:created>
  <dcterms:modified xsi:type="dcterms:W3CDTF">2019-08-20T05:57:00Z</dcterms:modified>
</cp:coreProperties>
</file>