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5FF6" w14:textId="02587FB9" w:rsidR="00255A3A" w:rsidRPr="00B73E83" w:rsidRDefault="00D90288" w:rsidP="00255A3A">
      <w:pPr>
        <w:pStyle w:val="a5"/>
        <w:ind w:right="7"/>
        <w:jc w:val="right"/>
        <w:rPr>
          <w:b w:val="0"/>
          <w:sz w:val="24"/>
        </w:rPr>
      </w:pPr>
      <w:r w:rsidRPr="00B73E83">
        <w:rPr>
          <w:rFonts w:hint="eastAsia"/>
          <w:b w:val="0"/>
          <w:sz w:val="24"/>
        </w:rPr>
        <w:t xml:space="preserve"> (F</w:t>
      </w:r>
      <w:r w:rsidRPr="00B73E83">
        <w:rPr>
          <w:b w:val="0"/>
          <w:sz w:val="24"/>
        </w:rPr>
        <w:t>orm A</w:t>
      </w:r>
      <w:r w:rsidR="00977203">
        <w:rPr>
          <w:b w:val="0"/>
          <w:sz w:val="24"/>
        </w:rPr>
        <w:t>_O</w:t>
      </w:r>
      <w:r w:rsidRPr="00B73E83">
        <w:rPr>
          <w:rFonts w:hint="eastAsia"/>
          <w:b w:val="0"/>
          <w:sz w:val="24"/>
        </w:rPr>
        <w:t>)</w:t>
      </w:r>
    </w:p>
    <w:p w14:paraId="50044CB6" w14:textId="77777777" w:rsidR="00255A3A" w:rsidRPr="00B73E83" w:rsidRDefault="00D90288" w:rsidP="00255A3A">
      <w:pPr>
        <w:rPr>
          <w:rFonts w:ascii="Arial" w:hAnsi="Arial" w:cs="Arial"/>
          <w:b/>
          <w:bCs/>
          <w:sz w:val="40"/>
          <w:szCs w:val="40"/>
        </w:rPr>
      </w:pPr>
      <w:r w:rsidRPr="00B73E83">
        <w:rPr>
          <w:rFonts w:ascii="Arial" w:hAnsi="Arial" w:cs="Arial"/>
          <w:b/>
          <w:bCs/>
          <w:sz w:val="40"/>
          <w:szCs w:val="40"/>
        </w:rPr>
        <w:t>RIKEN BRC</w:t>
      </w:r>
    </w:p>
    <w:p w14:paraId="4FFFD522" w14:textId="77777777" w:rsidR="00255A3A" w:rsidRPr="00B73E83" w:rsidRDefault="009325BB" w:rsidP="00255A3A">
      <w:pPr>
        <w:rPr>
          <w:rFonts w:ascii="Arial" w:hAnsi="Arial" w:cs="Arial"/>
          <w:b/>
          <w:bCs/>
          <w:szCs w:val="24"/>
        </w:rPr>
      </w:pPr>
    </w:p>
    <w:p w14:paraId="24A04C39" w14:textId="77777777" w:rsidR="00255A3A" w:rsidRPr="00B73E83" w:rsidRDefault="00D90288" w:rsidP="00255A3A">
      <w:pPr>
        <w:pStyle w:val="a5"/>
        <w:rPr>
          <w:u w:val="single"/>
        </w:rPr>
      </w:pPr>
      <w:r w:rsidRPr="00B73E83">
        <w:rPr>
          <w:rFonts w:hint="eastAsia"/>
          <w:u w:val="single"/>
        </w:rPr>
        <w:t>MATERIAL TRANSFER AGREEMENT</w:t>
      </w:r>
    </w:p>
    <w:p w14:paraId="3498FC80" w14:textId="37AF3388" w:rsidR="00255A3A" w:rsidRPr="00B73E83" w:rsidRDefault="00D90288" w:rsidP="00255A3A">
      <w:pPr>
        <w:jc w:val="center"/>
        <w:rPr>
          <w:b/>
          <w:sz w:val="28"/>
          <w:szCs w:val="28"/>
        </w:rPr>
      </w:pPr>
      <w:r w:rsidRPr="00B73E83">
        <w:rPr>
          <w:b/>
          <w:sz w:val="28"/>
          <w:szCs w:val="28"/>
        </w:rPr>
        <w:t>(FOR</w:t>
      </w:r>
      <w:r w:rsidRPr="00B73E83">
        <w:rPr>
          <w:rFonts w:hint="eastAsia"/>
          <w:b/>
          <w:sz w:val="28"/>
          <w:szCs w:val="28"/>
        </w:rPr>
        <w:t xml:space="preserve"> </w:t>
      </w:r>
      <w:r w:rsidR="00C6121B">
        <w:rPr>
          <w:b/>
          <w:sz w:val="28"/>
          <w:szCs w:val="28"/>
        </w:rPr>
        <w:t>DONATION</w:t>
      </w:r>
      <w:r w:rsidRPr="00B73E83">
        <w:rPr>
          <w:b/>
          <w:sz w:val="28"/>
          <w:szCs w:val="28"/>
        </w:rPr>
        <w:t>)</w:t>
      </w:r>
    </w:p>
    <w:p w14:paraId="6C1B9383" w14:textId="77777777" w:rsidR="00255A3A" w:rsidRPr="00B73E83" w:rsidRDefault="009325BB" w:rsidP="00255A3A"/>
    <w:p w14:paraId="78F700B2" w14:textId="5758C252" w:rsidR="00255A3A" w:rsidRPr="00B73E83" w:rsidRDefault="00C6121B" w:rsidP="005F53E9">
      <w:pPr>
        <w:spacing w:line="276" w:lineRule="auto"/>
        <w:rPr>
          <w:b/>
          <w:bCs/>
        </w:rPr>
      </w:pPr>
      <w:r>
        <w:rPr>
          <w:rFonts w:hint="eastAsia"/>
          <w:b/>
          <w:bCs/>
        </w:rPr>
        <w:t>DONOR</w:t>
      </w:r>
    </w:p>
    <w:p w14:paraId="36E2B376" w14:textId="03239C6F" w:rsidR="00255A3A" w:rsidRPr="00B73E83" w:rsidRDefault="00C6121B" w:rsidP="005F53E9">
      <w:pPr>
        <w:spacing w:line="276" w:lineRule="auto"/>
      </w:pPr>
      <w:r>
        <w:rPr>
          <w:rFonts w:hint="eastAsia"/>
        </w:rPr>
        <w:t>DONOR</w:t>
      </w:r>
      <w:r w:rsidR="00D90288" w:rsidRPr="00B73E83">
        <w:rPr>
          <w:rFonts w:hint="eastAsia"/>
        </w:rPr>
        <w:t xml:space="preserve"> </w:t>
      </w:r>
      <w:r w:rsidR="00D90288" w:rsidRPr="00B536D3">
        <w:rPr>
          <w:szCs w:val="24"/>
          <w:lang w:val="pt-BR"/>
        </w:rPr>
        <w:t>Scientist</w:t>
      </w:r>
      <w:r w:rsidR="00D90288" w:rsidRPr="00B73E83">
        <w:rPr>
          <w:rFonts w:hint="eastAsia"/>
        </w:rPr>
        <w:t>:</w:t>
      </w:r>
      <w:permStart w:id="771718523" w:edGrp="everyone"/>
      <w:r w:rsidR="00D90288" w:rsidRPr="00B73E83">
        <w:rPr>
          <w:rFonts w:hint="eastAsia"/>
        </w:rPr>
        <w:t xml:space="preserve"> </w:t>
      </w:r>
      <w:r w:rsidR="00D90288" w:rsidRPr="00B73E83">
        <w:rPr>
          <w:u w:val="single"/>
        </w:rPr>
        <w:t xml:space="preserve">                                               </w:t>
      </w:r>
      <w:r w:rsidR="00D90288" w:rsidRPr="00B73E83">
        <w:rPr>
          <w:rFonts w:hint="eastAsia"/>
          <w:u w:val="single"/>
        </w:rPr>
        <w:t xml:space="preserve">  </w:t>
      </w:r>
      <w:r w:rsidR="00D90288" w:rsidRPr="00B73E83">
        <w:rPr>
          <w:u w:val="single"/>
        </w:rPr>
        <w:t xml:space="preserve">  </w:t>
      </w:r>
      <w:r w:rsidR="00D90288" w:rsidRPr="00B73E83">
        <w:rPr>
          <w:rFonts w:hint="eastAsia"/>
          <w:u w:val="single"/>
        </w:rPr>
        <w:t xml:space="preserve">            </w:t>
      </w:r>
      <w:r w:rsidR="00D90288" w:rsidRPr="00B73E83">
        <w:rPr>
          <w:u w:val="single"/>
        </w:rPr>
        <w:t xml:space="preserve"> </w:t>
      </w:r>
      <w:permEnd w:id="771718523"/>
    </w:p>
    <w:p w14:paraId="320B8704" w14:textId="0834FD3C" w:rsidR="00255A3A" w:rsidRPr="00B73E83" w:rsidRDefault="00C6121B" w:rsidP="005F53E9">
      <w:pPr>
        <w:spacing w:line="276" w:lineRule="auto"/>
      </w:pPr>
      <w:r>
        <w:rPr>
          <w:rFonts w:hint="eastAsia"/>
        </w:rPr>
        <w:t>DONOR</w:t>
      </w:r>
      <w:r w:rsidR="00D90288" w:rsidRPr="00B73E83">
        <w:rPr>
          <w:rFonts w:hint="eastAsia"/>
        </w:rPr>
        <w:t xml:space="preserve"> Organization:</w:t>
      </w:r>
      <w:permStart w:id="1188645117" w:edGrp="everyone"/>
      <w:r w:rsidR="00D90288" w:rsidRPr="00B73E83">
        <w:rPr>
          <w:rFonts w:hint="eastAsia"/>
        </w:rPr>
        <w:t xml:space="preserve"> </w:t>
      </w:r>
      <w:r w:rsidR="00D90288" w:rsidRPr="00B73E83">
        <w:rPr>
          <w:rFonts w:hint="eastAsia"/>
          <w:u w:val="single"/>
        </w:rPr>
        <w:t xml:space="preserve">                                                            </w:t>
      </w:r>
      <w:permEnd w:id="1188645117"/>
    </w:p>
    <w:p w14:paraId="7F47736D" w14:textId="77777777" w:rsidR="00255A3A" w:rsidRPr="00B73E83" w:rsidRDefault="00D90288" w:rsidP="005F53E9">
      <w:pPr>
        <w:spacing w:line="276" w:lineRule="auto"/>
        <w:rPr>
          <w:u w:val="single"/>
        </w:rPr>
      </w:pPr>
      <w:r w:rsidRPr="00B73E83">
        <w:rPr>
          <w:rFonts w:hint="eastAsia"/>
        </w:rPr>
        <w:t>Address:</w:t>
      </w:r>
      <w:permStart w:id="1293365376" w:edGrp="everyone"/>
      <w:r w:rsidRPr="00B73E83">
        <w:rPr>
          <w:rFonts w:hint="eastAsia"/>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permEnd w:id="1293365376"/>
    </w:p>
    <w:p w14:paraId="732407AB" w14:textId="77777777" w:rsidR="00255A3A" w:rsidRPr="00B73E83" w:rsidRDefault="009325BB" w:rsidP="005F53E9">
      <w:pPr>
        <w:spacing w:line="276" w:lineRule="auto"/>
      </w:pPr>
    </w:p>
    <w:p w14:paraId="48471AB0" w14:textId="3AD86C99" w:rsidR="00255A3A" w:rsidRPr="00B73E83" w:rsidRDefault="00D90288" w:rsidP="005F53E9">
      <w:pPr>
        <w:spacing w:line="276" w:lineRule="auto"/>
      </w:pPr>
      <w:permStart w:id="64561604" w:edGrp="everyone"/>
      <w:r w:rsidRPr="00B73E83">
        <w:rPr>
          <w:rFonts w:hint="eastAsia"/>
          <w:u w:val="single"/>
        </w:rPr>
        <w:t xml:space="preserve">                                  </w:t>
      </w:r>
      <w:r w:rsidRPr="00B73E83">
        <w:rPr>
          <w:rFonts w:hint="eastAsia"/>
        </w:rPr>
        <w:t xml:space="preserve"> </w:t>
      </w:r>
      <w:permEnd w:id="64561604"/>
      <w:r w:rsidRPr="00B73E83">
        <w:rPr>
          <w:rFonts w:hint="eastAsia"/>
        </w:rPr>
        <w:t xml:space="preserve">(hereinafter referred to as </w:t>
      </w:r>
      <w:r w:rsidRPr="00B73E83">
        <w:t>the ‘</w:t>
      </w:r>
      <w:r w:rsidR="00C6121B">
        <w:rPr>
          <w:rFonts w:hint="eastAsia"/>
        </w:rPr>
        <w:t>DONOR</w:t>
      </w:r>
      <w:r w:rsidRPr="00B73E83">
        <w:t>’</w:t>
      </w:r>
      <w:r w:rsidRPr="00B73E83">
        <w:rPr>
          <w:rFonts w:hint="eastAsia"/>
        </w:rPr>
        <w:t xml:space="preserve">) and RIKEN </w:t>
      </w:r>
      <w:proofErr w:type="spellStart"/>
      <w:r w:rsidR="00684D63">
        <w:rPr>
          <w:rFonts w:hint="eastAsia"/>
        </w:rPr>
        <w:t>BioResource</w:t>
      </w:r>
      <w:proofErr w:type="spellEnd"/>
      <w:r w:rsidR="00684D63">
        <w:rPr>
          <w:rFonts w:hint="eastAsia"/>
        </w:rPr>
        <w:t xml:space="preserve"> Research Center</w:t>
      </w:r>
      <w:r w:rsidRPr="00B73E83">
        <w:rPr>
          <w:rFonts w:hint="eastAsia"/>
        </w:rPr>
        <w:t xml:space="preserve"> (hereinafter referred to as </w:t>
      </w:r>
      <w:r w:rsidRPr="00B73E83">
        <w:t>‘</w:t>
      </w:r>
      <w:r w:rsidRPr="00B73E83">
        <w:rPr>
          <w:rFonts w:hint="eastAsia"/>
        </w:rPr>
        <w:t>RIKEN BRC</w:t>
      </w:r>
      <w:r w:rsidRPr="00B73E83">
        <w:t>’</w:t>
      </w:r>
      <w:r w:rsidRPr="00B73E83">
        <w:rPr>
          <w:rFonts w:hint="eastAsia"/>
        </w:rPr>
        <w:t xml:space="preserve">) agree as follows </w:t>
      </w:r>
      <w:r w:rsidRPr="00B73E83">
        <w:t>with</w:t>
      </w:r>
      <w:r w:rsidRPr="00B73E83">
        <w:rPr>
          <w:rFonts w:hint="eastAsia"/>
        </w:rPr>
        <w:t xml:space="preserve"> regard to the </w:t>
      </w:r>
      <w:r w:rsidR="00FF2A82">
        <w:t xml:space="preserve">donation </w:t>
      </w:r>
      <w:r w:rsidRPr="00B73E83">
        <w:rPr>
          <w:rFonts w:hint="eastAsia"/>
        </w:rPr>
        <w:t>of</w:t>
      </w:r>
      <w:r w:rsidRPr="00B73E83">
        <w:rPr>
          <w:rFonts w:hint="eastAsia"/>
          <w:sz w:val="40"/>
        </w:rPr>
        <w:t xml:space="preserve"> </w:t>
      </w:r>
      <w:r w:rsidRPr="00B73E83">
        <w:rPr>
          <w:rFonts w:hint="eastAsia"/>
        </w:rPr>
        <w:t>the material</w:t>
      </w:r>
      <w:r w:rsidRPr="00B73E83">
        <w:rPr>
          <w:rFonts w:hint="eastAsia"/>
          <w:sz w:val="16"/>
        </w:rPr>
        <w:t>(</w:t>
      </w:r>
      <w:r w:rsidRPr="00B73E83">
        <w:rPr>
          <w:rFonts w:hint="eastAsia"/>
        </w:rPr>
        <w:t>s</w:t>
      </w:r>
      <w:r w:rsidRPr="00B73E83">
        <w:rPr>
          <w:rFonts w:hint="eastAsia"/>
          <w:sz w:val="16"/>
        </w:rPr>
        <w:t>)</w:t>
      </w:r>
      <w:r w:rsidRPr="00B73E83">
        <w:rPr>
          <w:rFonts w:hint="eastAsia"/>
          <w:sz w:val="28"/>
        </w:rPr>
        <w:t xml:space="preserve"> </w:t>
      </w:r>
      <w:r w:rsidRPr="00B73E83">
        <w:rPr>
          <w:rFonts w:hint="eastAsia"/>
        </w:rPr>
        <w:t xml:space="preserve">by the </w:t>
      </w:r>
      <w:r w:rsidR="00C6121B">
        <w:rPr>
          <w:rFonts w:hint="eastAsia"/>
        </w:rPr>
        <w:t>DONOR</w:t>
      </w:r>
      <w:r w:rsidRPr="00B73E83">
        <w:rPr>
          <w:rFonts w:hint="eastAsia"/>
        </w:rPr>
        <w:t xml:space="preserve"> </w:t>
      </w:r>
      <w:r w:rsidRPr="00B73E83">
        <w:t>with</w:t>
      </w:r>
      <w:r w:rsidRPr="00B73E83">
        <w:rPr>
          <w:rFonts w:hint="eastAsia"/>
        </w:rPr>
        <w:t xml:space="preserve"> the RIKEN BRC. </w:t>
      </w:r>
    </w:p>
    <w:p w14:paraId="6AD7BD9B" w14:textId="77777777" w:rsidR="00255A3A" w:rsidRDefault="009325BB" w:rsidP="005F5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
      </w:pPr>
    </w:p>
    <w:p w14:paraId="7191E42F" w14:textId="77777777" w:rsidR="00255A3A" w:rsidRPr="00B73E83" w:rsidRDefault="00D90288" w:rsidP="005F53E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 w:hanging="460"/>
      </w:pPr>
      <w:r w:rsidRPr="00B73E83">
        <w:t>The RIKEN BRC, a non-profit public organization financed by</w:t>
      </w:r>
      <w:r w:rsidRPr="002563A2">
        <w:rPr>
          <w:rFonts w:hint="eastAsia"/>
        </w:rPr>
        <w:t xml:space="preserve"> the </w:t>
      </w:r>
      <w:r w:rsidRPr="002563A2">
        <w:t>J</w:t>
      </w:r>
      <w:r w:rsidRPr="00B73E83">
        <w:t>apanese Government, is engaged in collecti</w:t>
      </w:r>
      <w:r w:rsidRPr="00B73E83">
        <w:rPr>
          <w:rFonts w:hint="eastAsia"/>
        </w:rPr>
        <w:t>o</w:t>
      </w:r>
      <w:r w:rsidRPr="00B73E83">
        <w:t>n, maint</w:t>
      </w:r>
      <w:r w:rsidRPr="00B73E83">
        <w:rPr>
          <w:rFonts w:hint="eastAsia"/>
        </w:rPr>
        <w:t>enance</w:t>
      </w:r>
      <w:r w:rsidRPr="00B73E83">
        <w:t>, stor</w:t>
      </w:r>
      <w:r w:rsidRPr="00B73E83">
        <w:rPr>
          <w:rFonts w:hint="eastAsia"/>
        </w:rPr>
        <w:t>age</w:t>
      </w:r>
      <w:r w:rsidRPr="00B73E83">
        <w:t xml:space="preserve">, </w:t>
      </w:r>
      <w:r w:rsidRPr="00B73E83">
        <w:rPr>
          <w:rFonts w:hint="eastAsia"/>
        </w:rPr>
        <w:t>propagation, quality control</w:t>
      </w:r>
      <w:r w:rsidRPr="00B73E83">
        <w:t xml:space="preserve"> and distribution</w:t>
      </w:r>
      <w:r w:rsidRPr="00B73E83">
        <w:rPr>
          <w:rFonts w:hint="eastAsia"/>
        </w:rPr>
        <w:t xml:space="preserve"> of </w:t>
      </w:r>
      <w:r w:rsidRPr="00B73E83">
        <w:t xml:space="preserve">the biological resources, in order to contribute to the Japanese and international </w:t>
      </w:r>
      <w:r w:rsidRPr="00B73E83">
        <w:rPr>
          <w:rFonts w:hint="eastAsia"/>
        </w:rPr>
        <w:t>scientific</w:t>
      </w:r>
      <w:r w:rsidRPr="00B73E83">
        <w:t xml:space="preserve"> community in the field of life sciences.</w:t>
      </w:r>
    </w:p>
    <w:p w14:paraId="04EBC91A" w14:textId="146A4339" w:rsidR="00255A3A" w:rsidRPr="00B73E83" w:rsidRDefault="00D90288" w:rsidP="005F53E9">
      <w:pPr>
        <w:numPr>
          <w:ilvl w:val="0"/>
          <w:numId w:val="5"/>
        </w:numPr>
        <w:spacing w:line="276" w:lineRule="auto"/>
        <w:ind w:hanging="460"/>
      </w:pPr>
      <w:r w:rsidRPr="00B73E83">
        <w:rPr>
          <w:rFonts w:hint="eastAsia"/>
        </w:rPr>
        <w:t xml:space="preserve">This Material Transfer Agreement (hereinafter referred to as </w:t>
      </w:r>
      <w:r w:rsidRPr="00B73E83">
        <w:t>the</w:t>
      </w:r>
      <w:r w:rsidRPr="00B73E83">
        <w:rPr>
          <w:rFonts w:hint="eastAsia"/>
        </w:rPr>
        <w:t xml:space="preserve"> </w:t>
      </w:r>
      <w:r w:rsidRPr="00B73E83">
        <w:t>‘</w:t>
      </w:r>
      <w:r w:rsidRPr="00B73E83">
        <w:rPr>
          <w:rFonts w:hint="eastAsia"/>
        </w:rPr>
        <w:t>A</w:t>
      </w:r>
      <w:r w:rsidRPr="00B73E83">
        <w:t>GREEM</w:t>
      </w:r>
      <w:r w:rsidRPr="00B73E83">
        <w:rPr>
          <w:rFonts w:hint="eastAsia"/>
        </w:rPr>
        <w:t>E</w:t>
      </w:r>
      <w:r w:rsidRPr="00B73E83">
        <w:t>NT’</w:t>
      </w:r>
      <w:r w:rsidRPr="00B73E83">
        <w:rPr>
          <w:rFonts w:hint="eastAsia"/>
        </w:rPr>
        <w:t xml:space="preserve">) sets forth the terms and conditions agreed by the </w:t>
      </w:r>
      <w:r w:rsidR="00C6121B">
        <w:rPr>
          <w:rFonts w:hint="eastAsia"/>
        </w:rPr>
        <w:t>DONOR</w:t>
      </w:r>
      <w:r w:rsidRPr="00B73E83">
        <w:rPr>
          <w:rFonts w:hint="eastAsia"/>
        </w:rPr>
        <w:t xml:space="preserve"> and the RIKEN BRC on the </w:t>
      </w:r>
      <w:r w:rsidR="00FF2A82">
        <w:t>donate</w:t>
      </w:r>
      <w:r w:rsidRPr="00B73E83">
        <w:rPr>
          <w:rFonts w:hint="eastAsia"/>
        </w:rPr>
        <w:t xml:space="preserve"> of the following biological material by the </w:t>
      </w:r>
      <w:r w:rsidR="00C6121B">
        <w:rPr>
          <w:rFonts w:hint="eastAsia"/>
        </w:rPr>
        <w:t>DONOR</w:t>
      </w:r>
      <w:r w:rsidRPr="00B73E83">
        <w:t xml:space="preserve"> with</w:t>
      </w:r>
      <w:r w:rsidRPr="00B73E83">
        <w:rPr>
          <w:rFonts w:hint="eastAsia"/>
        </w:rPr>
        <w:t xml:space="preserve"> the RIKEN BRC:</w:t>
      </w:r>
    </w:p>
    <w:p w14:paraId="648E9ED1" w14:textId="77777777" w:rsidR="00255A3A" w:rsidRPr="00B73E83" w:rsidRDefault="00D90288" w:rsidP="005F53E9">
      <w:pPr>
        <w:spacing w:line="276" w:lineRule="auto"/>
        <w:ind w:left="480" w:hanging="20"/>
        <w:rPr>
          <w:u w:val="single"/>
        </w:rPr>
      </w:pPr>
      <w:r w:rsidRPr="00B73E83">
        <w:rPr>
          <w:rFonts w:hint="eastAsia"/>
        </w:rPr>
        <w:t>Name of The Material</w:t>
      </w:r>
      <w:r w:rsidRPr="00B73E83">
        <w:rPr>
          <w:rFonts w:hint="eastAsia"/>
          <w:sz w:val="16"/>
        </w:rPr>
        <w:t>(</w:t>
      </w:r>
      <w:r w:rsidRPr="00B73E83">
        <w:rPr>
          <w:rFonts w:hint="eastAsia"/>
        </w:rPr>
        <w:t>s</w:t>
      </w:r>
      <w:r w:rsidRPr="00B73E83">
        <w:rPr>
          <w:sz w:val="16"/>
        </w:rPr>
        <w:t>):</w:t>
      </w:r>
      <w:permStart w:id="2079674566" w:edGrp="everyone"/>
      <w:r w:rsidR="00DC296A">
        <w:rPr>
          <w:rFonts w:hint="eastAsia"/>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00DC296A">
        <w:rPr>
          <w:rFonts w:hint="eastAsia"/>
          <w:u w:val="single"/>
        </w:rPr>
        <w:t xml:space="preserve">  </w:t>
      </w:r>
      <w:permEnd w:id="2079674566"/>
    </w:p>
    <w:p w14:paraId="4E6FB6DB" w14:textId="77777777" w:rsidR="00255A3A" w:rsidRPr="00B73E83" w:rsidRDefault="00D90288" w:rsidP="005F53E9">
      <w:pPr>
        <w:spacing w:line="276" w:lineRule="auto"/>
        <w:ind w:firstLine="480"/>
      </w:pPr>
      <w:r w:rsidRPr="00B73E83">
        <w:rPr>
          <w:rFonts w:hint="eastAsia"/>
        </w:rPr>
        <w:t xml:space="preserve">(hereinafter referred to as </w:t>
      </w:r>
      <w:r w:rsidRPr="00B73E83">
        <w:t>the ‘</w:t>
      </w:r>
      <w:r w:rsidRPr="00B73E83">
        <w:rPr>
          <w:rFonts w:hint="eastAsia"/>
        </w:rPr>
        <w:t>BIOLOGICAL RESOURCE</w:t>
      </w:r>
      <w:r w:rsidRPr="00B73E83">
        <w:t>’</w:t>
      </w:r>
      <w:r w:rsidRPr="00B73E83">
        <w:rPr>
          <w:rFonts w:hint="eastAsia"/>
        </w:rPr>
        <w:t>).</w:t>
      </w:r>
    </w:p>
    <w:p w14:paraId="2EC6BDDC" w14:textId="52299C73" w:rsidR="00255A3A" w:rsidRPr="00B73E83" w:rsidRDefault="00D90288" w:rsidP="005F53E9">
      <w:pPr>
        <w:numPr>
          <w:ilvl w:val="0"/>
          <w:numId w:val="5"/>
        </w:numPr>
        <w:spacing w:line="276" w:lineRule="auto"/>
        <w:ind w:hanging="460"/>
      </w:pPr>
      <w:r w:rsidRPr="00B73E83">
        <w:rPr>
          <w:rFonts w:hint="eastAsia"/>
        </w:rPr>
        <w:t xml:space="preserve">The </w:t>
      </w:r>
      <w:r w:rsidR="00C6121B">
        <w:rPr>
          <w:rFonts w:hint="eastAsia"/>
        </w:rPr>
        <w:t>DONOR</w:t>
      </w:r>
      <w:r w:rsidRPr="00B73E83">
        <w:rPr>
          <w:rFonts w:hint="eastAsia"/>
        </w:rPr>
        <w:t xml:space="preserve"> agrees to </w:t>
      </w:r>
      <w:r w:rsidR="00FF2A82">
        <w:rPr>
          <w:rFonts w:hint="eastAsia"/>
        </w:rPr>
        <w:t>donate</w:t>
      </w:r>
      <w:r w:rsidRPr="00B73E83">
        <w:rPr>
          <w:rFonts w:hint="eastAsia"/>
        </w:rPr>
        <w:t xml:space="preserve"> free of charge the BIOLOGICAL RESOURCE </w:t>
      </w:r>
      <w:r w:rsidRPr="00B73E83">
        <w:t>with</w:t>
      </w:r>
      <w:r w:rsidRPr="00B73E83">
        <w:rPr>
          <w:rFonts w:hint="eastAsia"/>
        </w:rPr>
        <w:t xml:space="preserve"> the RIKEN BRC.  The RIKEN BRC may maintain, store, </w:t>
      </w:r>
      <w:r w:rsidRPr="00B73E83">
        <w:t>multiply</w:t>
      </w:r>
      <w:r w:rsidRPr="00B73E83">
        <w:rPr>
          <w:rFonts w:hint="eastAsia"/>
        </w:rPr>
        <w:t xml:space="preserve">, and conduct quality control and improvement of the BIOLOGICAL RESOURCE and may </w:t>
      </w:r>
      <w:r w:rsidRPr="00B73E83">
        <w:t>distribute</w:t>
      </w:r>
      <w:r w:rsidRPr="00B73E83">
        <w:rPr>
          <w:rFonts w:hint="eastAsia"/>
        </w:rPr>
        <w:t xml:space="preserve"> it to researchers. </w:t>
      </w:r>
      <w:r w:rsidR="00253727">
        <w:t>T</w:t>
      </w:r>
      <w:r w:rsidRPr="00B73E83">
        <w:rPr>
          <w:rFonts w:hint="eastAsia"/>
        </w:rPr>
        <w:t xml:space="preserve">his AGREEMENT grants to the RIKEN BRC the right to transfer or assign </w:t>
      </w:r>
      <w:r w:rsidR="00253727">
        <w:t>all</w:t>
      </w:r>
      <w:r w:rsidR="00253727" w:rsidRPr="00B73E83">
        <w:rPr>
          <w:rFonts w:hint="eastAsia"/>
        </w:rPr>
        <w:t xml:space="preserve"> </w:t>
      </w:r>
      <w:r w:rsidRPr="00B73E83">
        <w:rPr>
          <w:rFonts w:hint="eastAsia"/>
        </w:rPr>
        <w:t xml:space="preserve">patents </w:t>
      </w:r>
      <w:r w:rsidR="00253727">
        <w:t>and</w:t>
      </w:r>
      <w:r w:rsidR="00253727" w:rsidRPr="00B73E83">
        <w:rPr>
          <w:rFonts w:hint="eastAsia"/>
        </w:rPr>
        <w:t xml:space="preserve"> </w:t>
      </w:r>
      <w:r w:rsidRPr="00B73E83">
        <w:rPr>
          <w:rFonts w:hint="eastAsia"/>
        </w:rPr>
        <w:t>other intellectual property rights with respect to the BIOLOGICAL RESOURCE</w:t>
      </w:r>
      <w:r w:rsidR="00253727">
        <w:t>.</w:t>
      </w:r>
    </w:p>
    <w:p w14:paraId="497CD424" w14:textId="77777777" w:rsidR="00031EF5" w:rsidRDefault="00D90288" w:rsidP="005F53E9">
      <w:pPr>
        <w:numPr>
          <w:ilvl w:val="0"/>
          <w:numId w:val="5"/>
        </w:numPr>
        <w:spacing w:line="276" w:lineRule="auto"/>
        <w:ind w:hanging="460"/>
      </w:pPr>
      <w:r w:rsidRPr="00B73E83">
        <w:rPr>
          <w:rFonts w:hint="eastAsia"/>
        </w:rPr>
        <w:t xml:space="preserve">The </w:t>
      </w:r>
      <w:r w:rsidR="00C6121B">
        <w:rPr>
          <w:rFonts w:hint="eastAsia"/>
        </w:rPr>
        <w:t>DONOR</w:t>
      </w:r>
      <w:r w:rsidRPr="00B73E83">
        <w:rPr>
          <w:rFonts w:hint="eastAsia"/>
        </w:rPr>
        <w:t xml:space="preserve"> shall, upon the </w:t>
      </w:r>
      <w:r w:rsidR="00FF2A82">
        <w:rPr>
          <w:rFonts w:hint="eastAsia"/>
        </w:rPr>
        <w:t>donate</w:t>
      </w:r>
      <w:r w:rsidRPr="00B73E83">
        <w:rPr>
          <w:rFonts w:hint="eastAsia"/>
        </w:rPr>
        <w:t xml:space="preserve"> hereunder, notify and provide with the RIKEN BRC the </w:t>
      </w:r>
      <w:r w:rsidRPr="00B73E83">
        <w:t>accurate</w:t>
      </w:r>
      <w:r w:rsidRPr="00B73E83">
        <w:rPr>
          <w:rFonts w:hint="eastAsia"/>
        </w:rPr>
        <w:t xml:space="preserve"> </w:t>
      </w:r>
      <w:r w:rsidRPr="00B73E83">
        <w:t>information</w:t>
      </w:r>
      <w:r w:rsidRPr="00B73E83">
        <w:rPr>
          <w:rFonts w:hint="eastAsia"/>
        </w:rPr>
        <w:t xml:space="preserve"> (including patent information</w:t>
      </w:r>
      <w:r w:rsidR="00F66B22" w:rsidRPr="00DC2841">
        <w:rPr>
          <w:rFonts w:hint="eastAsia"/>
          <w:color w:val="000000"/>
        </w:rPr>
        <w:t>,</w:t>
      </w:r>
      <w:r w:rsidR="00F66B22">
        <w:rPr>
          <w:color w:val="000000"/>
        </w:rPr>
        <w:t xml:space="preserve"> </w:t>
      </w:r>
      <w:r w:rsidR="00F66B22" w:rsidRPr="00F66B22">
        <w:t>Prior Informed Consent regarding Nagoya Protocol,</w:t>
      </w:r>
      <w:r w:rsidR="00F66B22" w:rsidRPr="00F66B22">
        <w:rPr>
          <w:rFonts w:hint="eastAsia"/>
        </w:rPr>
        <w:t xml:space="preserve"> if</w:t>
      </w:r>
      <w:r w:rsidR="00F66B22" w:rsidRPr="00F66B22">
        <w:rPr>
          <w:rFonts w:ascii="Times" w:hAnsi="Times" w:hint="eastAsia"/>
          <w:iCs/>
        </w:rPr>
        <w:t xml:space="preserve"> applicable</w:t>
      </w:r>
      <w:r w:rsidRPr="00B73E83">
        <w:rPr>
          <w:rFonts w:hint="eastAsia"/>
        </w:rPr>
        <w:t xml:space="preserve">) about the </w:t>
      </w:r>
      <w:r>
        <w:rPr>
          <w:rFonts w:hint="eastAsia"/>
        </w:rPr>
        <w:t xml:space="preserve">origin, </w:t>
      </w:r>
      <w:r w:rsidRPr="00B73E83">
        <w:rPr>
          <w:rFonts w:hint="eastAsia"/>
        </w:rPr>
        <w:t>quality and characteristics of the BIOLOGICAL RESOURCE.  The RIKEN BRC may update the information when necessary and may make it available to the public through the RIKEN BRC Catalog, Website and other media.</w:t>
      </w:r>
    </w:p>
    <w:p w14:paraId="3D5748CC" w14:textId="4514C956" w:rsidR="00255A3A" w:rsidRPr="00B73E83" w:rsidRDefault="00D90288" w:rsidP="005F53E9">
      <w:pPr>
        <w:numPr>
          <w:ilvl w:val="0"/>
          <w:numId w:val="5"/>
        </w:numPr>
        <w:spacing w:line="276" w:lineRule="auto"/>
        <w:ind w:hanging="460"/>
      </w:pPr>
      <w:r w:rsidRPr="00B73E83">
        <w:rPr>
          <w:rFonts w:hint="eastAsia"/>
        </w:rPr>
        <w:t xml:space="preserve">The </w:t>
      </w:r>
      <w:r w:rsidR="00C6121B">
        <w:rPr>
          <w:rFonts w:hint="eastAsia"/>
        </w:rPr>
        <w:t>DONOR</w:t>
      </w:r>
      <w:r w:rsidRPr="00B73E83">
        <w:rPr>
          <w:rFonts w:hint="eastAsia"/>
        </w:rPr>
        <w:t xml:space="preserve"> represents that the </w:t>
      </w:r>
      <w:r w:rsidR="00C6121B">
        <w:rPr>
          <w:rFonts w:hint="eastAsia"/>
        </w:rPr>
        <w:t>DONOR</w:t>
      </w:r>
      <w:r w:rsidRPr="00B73E83">
        <w:rPr>
          <w:rFonts w:hint="eastAsia"/>
        </w:rPr>
        <w:t xml:space="preserve"> has all power and authorization to enter into this AGREEMENT and to perform its obligation hereunder, without </w:t>
      </w:r>
      <w:r w:rsidRPr="00B73E83">
        <w:t>violating</w:t>
      </w:r>
      <w:r w:rsidRPr="00B73E83">
        <w:rPr>
          <w:rFonts w:hint="eastAsia"/>
        </w:rPr>
        <w:t xml:space="preserve"> any statutory or contractual</w:t>
      </w:r>
      <w:r w:rsidRPr="00B73E83">
        <w:t xml:space="preserve"> </w:t>
      </w:r>
      <w:r w:rsidRPr="00B73E83">
        <w:rPr>
          <w:rFonts w:hint="eastAsia"/>
        </w:rPr>
        <w:t>obligations or rest</w:t>
      </w:r>
      <w:r w:rsidR="00913D93">
        <w:rPr>
          <w:rFonts w:hint="eastAsia"/>
        </w:rPr>
        <w:t xml:space="preserve">rictions. </w:t>
      </w:r>
      <w:r w:rsidR="00913D93" w:rsidRPr="00913D93">
        <w:t xml:space="preserve">The </w:t>
      </w:r>
      <w:r w:rsidR="00C6121B">
        <w:t>DONOR</w:t>
      </w:r>
      <w:r w:rsidR="00913D93" w:rsidRPr="00913D93">
        <w:t xml:space="preserve"> further represents that, subject to the conditions provided for in this AGREEMENT, the RIKEN BRC may distribute the BIOLOGICAL RESOURCE to researchers and the researchers may conduct research and development using the BIOLOGICAL RESOURCE.</w:t>
      </w:r>
    </w:p>
    <w:p w14:paraId="58909B5D" w14:textId="77777777" w:rsidR="00255A3A" w:rsidRPr="00B73E83" w:rsidRDefault="00D90288" w:rsidP="005F53E9">
      <w:pPr>
        <w:numPr>
          <w:ilvl w:val="0"/>
          <w:numId w:val="5"/>
        </w:numPr>
        <w:spacing w:line="276" w:lineRule="auto"/>
        <w:ind w:hanging="460"/>
      </w:pPr>
      <w:r w:rsidRPr="00B73E83">
        <w:rPr>
          <w:rFonts w:hint="eastAsia"/>
        </w:rPr>
        <w:t>The origin of the BIOLOGICAL RESOURCE is as follows:</w:t>
      </w:r>
    </w:p>
    <w:p w14:paraId="3EA53625" w14:textId="77777777" w:rsidR="00255A3A" w:rsidRPr="00B73E83" w:rsidRDefault="00D90288" w:rsidP="005F53E9">
      <w:pPr>
        <w:spacing w:line="276" w:lineRule="auto"/>
        <w:ind w:left="460"/>
      </w:pPr>
      <w:r w:rsidRPr="00B73E83">
        <w:rPr>
          <w:rFonts w:hint="eastAsia"/>
        </w:rPr>
        <w:t xml:space="preserve">(Check an </w:t>
      </w:r>
      <w:r w:rsidRPr="00B73E83">
        <w:t>appropriate</w:t>
      </w:r>
      <w:r w:rsidRPr="00B73E83">
        <w:rPr>
          <w:rFonts w:hint="eastAsia"/>
        </w:rPr>
        <w:t xml:space="preserve"> box)</w:t>
      </w:r>
    </w:p>
    <w:p w14:paraId="631B10D7" w14:textId="351F742F" w:rsidR="00255A3A" w:rsidRPr="00B73E83" w:rsidRDefault="00932C2F" w:rsidP="005F53E9">
      <w:pPr>
        <w:spacing w:line="276" w:lineRule="auto"/>
        <w:ind w:left="544" w:firstLine="306"/>
        <w:jc w:val="left"/>
      </w:pPr>
      <w:permStart w:id="1796346149" w:edGrp="everyone"/>
      <w:r>
        <w:rPr>
          <w:rFonts w:hint="eastAsia"/>
        </w:rPr>
        <w:t>□</w:t>
      </w:r>
      <w:permEnd w:id="1796346149"/>
      <w:r w:rsidR="00D90288" w:rsidRPr="00B73E83">
        <w:t xml:space="preserve">  </w:t>
      </w:r>
      <w:r w:rsidR="00D90288" w:rsidRPr="00B73E83">
        <w:rPr>
          <w:rFonts w:hint="eastAsia"/>
        </w:rPr>
        <w:t xml:space="preserve">The </w:t>
      </w:r>
      <w:r w:rsidR="00C6121B">
        <w:rPr>
          <w:rFonts w:hint="eastAsia"/>
        </w:rPr>
        <w:t>DONOR</w:t>
      </w:r>
      <w:r w:rsidR="00D90288" w:rsidRPr="00B73E83">
        <w:rPr>
          <w:rFonts w:hint="eastAsia"/>
        </w:rPr>
        <w:t xml:space="preserve"> developed the BIOLOGICAL RESOURCE.</w:t>
      </w:r>
    </w:p>
    <w:p w14:paraId="2061FB6C" w14:textId="70D9E23A" w:rsidR="00255A3A" w:rsidRPr="00B73E83" w:rsidRDefault="00932C2F" w:rsidP="00C02383">
      <w:pPr>
        <w:spacing w:line="276" w:lineRule="auto"/>
        <w:ind w:left="1305" w:hanging="454"/>
        <w:jc w:val="left"/>
      </w:pPr>
      <w:permStart w:id="1600270584" w:edGrp="everyone"/>
      <w:r>
        <w:rPr>
          <w:rFonts w:hint="eastAsia"/>
        </w:rPr>
        <w:t>□</w:t>
      </w:r>
      <w:permEnd w:id="1600270584"/>
      <w:r w:rsidR="00D90288" w:rsidRPr="00B73E83">
        <w:t xml:space="preserve">  </w:t>
      </w:r>
      <w:r w:rsidR="00D90288" w:rsidRPr="00B73E83">
        <w:rPr>
          <w:rFonts w:hint="eastAsia"/>
        </w:rPr>
        <w:t xml:space="preserve">The </w:t>
      </w:r>
      <w:r w:rsidR="00C6121B">
        <w:rPr>
          <w:rFonts w:hint="eastAsia"/>
        </w:rPr>
        <w:t>DONOR</w:t>
      </w:r>
      <w:r w:rsidR="00D90288" w:rsidRPr="00B73E83">
        <w:rPr>
          <w:rFonts w:hint="eastAsia"/>
        </w:rPr>
        <w:t xml:space="preserve"> obtained the BIOLOGICAL RESOURCE developed by others with </w:t>
      </w:r>
      <w:r w:rsidR="00D90288" w:rsidRPr="00B73E83">
        <w:rPr>
          <w:rFonts w:hint="eastAsia"/>
        </w:rPr>
        <w:lastRenderedPageBreak/>
        <w:t xml:space="preserve">consent to </w:t>
      </w:r>
      <w:r w:rsidR="00FF2A82">
        <w:rPr>
          <w:rFonts w:hint="eastAsia"/>
        </w:rPr>
        <w:t>donate</w:t>
      </w:r>
      <w:r w:rsidR="00D90288" w:rsidRPr="00B73E83">
        <w:rPr>
          <w:rFonts w:hint="eastAsia"/>
        </w:rPr>
        <w:t xml:space="preserve"> it with the RIKEN BRC.</w:t>
      </w:r>
    </w:p>
    <w:p w14:paraId="69F7269D" w14:textId="7104AC41" w:rsidR="00255A3A" w:rsidRPr="00B73E83" w:rsidRDefault="00932C2F" w:rsidP="00C02383">
      <w:pPr>
        <w:spacing w:line="276" w:lineRule="auto"/>
        <w:ind w:left="1305" w:hanging="454"/>
        <w:jc w:val="left"/>
      </w:pPr>
      <w:permStart w:id="2061056203" w:edGrp="everyone"/>
      <w:r>
        <w:rPr>
          <w:rFonts w:hint="eastAsia"/>
        </w:rPr>
        <w:t>□</w:t>
      </w:r>
      <w:permEnd w:id="2061056203"/>
      <w:r w:rsidR="00D90288" w:rsidRPr="00B73E83">
        <w:t xml:space="preserve">  </w:t>
      </w:r>
      <w:r w:rsidR="00D90288" w:rsidRPr="00B73E83">
        <w:rPr>
          <w:rFonts w:hint="eastAsia"/>
        </w:rPr>
        <w:t xml:space="preserve">The </w:t>
      </w:r>
      <w:r w:rsidR="00C6121B">
        <w:rPr>
          <w:rFonts w:hint="eastAsia"/>
        </w:rPr>
        <w:t>DONOR</w:t>
      </w:r>
      <w:r w:rsidR="00D90288" w:rsidRPr="00B73E83">
        <w:rPr>
          <w:rFonts w:hint="eastAsia"/>
        </w:rPr>
        <w:t xml:space="preserve"> </w:t>
      </w:r>
      <w:r w:rsidR="00D90288" w:rsidRPr="00B73E83">
        <w:t>purchased</w:t>
      </w:r>
      <w:r w:rsidR="00D90288" w:rsidRPr="00B73E83">
        <w:rPr>
          <w:rFonts w:hint="eastAsia"/>
        </w:rPr>
        <w:t xml:space="preserve"> the BIOLOGICAL RESOURCE with</w:t>
      </w:r>
      <w:r w:rsidR="00D90288" w:rsidRPr="00B73E83">
        <w:t xml:space="preserve"> </w:t>
      </w:r>
      <w:r w:rsidR="00D90288" w:rsidRPr="00B73E83">
        <w:rPr>
          <w:rFonts w:hint="eastAsia"/>
        </w:rPr>
        <w:t xml:space="preserve">no </w:t>
      </w:r>
      <w:r w:rsidR="00D90288" w:rsidRPr="00B73E83">
        <w:t>restriction</w:t>
      </w:r>
      <w:r w:rsidR="00D90288" w:rsidRPr="00B73E83">
        <w:rPr>
          <w:rFonts w:hint="eastAsia"/>
        </w:rPr>
        <w:t xml:space="preserve"> for transfer and </w:t>
      </w:r>
      <w:r w:rsidR="00FF2A82">
        <w:rPr>
          <w:rFonts w:hint="eastAsia"/>
        </w:rPr>
        <w:t>donat</w:t>
      </w:r>
      <w:r w:rsidR="001431CA">
        <w:t>ion</w:t>
      </w:r>
      <w:r w:rsidR="00D90288" w:rsidRPr="00B73E83">
        <w:rPr>
          <w:rFonts w:hint="eastAsia"/>
        </w:rPr>
        <w:t>.</w:t>
      </w:r>
    </w:p>
    <w:p w14:paraId="499140B5" w14:textId="6FED5680" w:rsidR="00255A3A" w:rsidRPr="00B73E83" w:rsidRDefault="00932C2F" w:rsidP="00977203">
      <w:pPr>
        <w:spacing w:line="276" w:lineRule="auto"/>
        <w:ind w:left="544" w:firstLine="306"/>
        <w:jc w:val="left"/>
      </w:pPr>
      <w:permStart w:id="1073743346" w:edGrp="everyone"/>
      <w:r>
        <w:rPr>
          <w:rFonts w:hint="eastAsia"/>
        </w:rPr>
        <w:t>□</w:t>
      </w:r>
      <w:permEnd w:id="1073743346"/>
      <w:r w:rsidR="00D90288" w:rsidRPr="00B73E83">
        <w:t xml:space="preserve">  </w:t>
      </w:r>
      <w:r w:rsidR="00D90288" w:rsidRPr="00B73E83">
        <w:rPr>
          <w:rFonts w:hint="eastAsia"/>
        </w:rPr>
        <w:t>Others.</w:t>
      </w:r>
    </w:p>
    <w:p w14:paraId="646C3A44" w14:textId="77777777" w:rsidR="00255A3A" w:rsidRPr="00B73E83" w:rsidRDefault="00D90288" w:rsidP="005F53E9">
      <w:pPr>
        <w:spacing w:line="276" w:lineRule="auto"/>
        <w:ind w:left="1404" w:firstLine="360"/>
        <w:jc w:val="left"/>
      </w:pPr>
      <w:r w:rsidRPr="00B73E83">
        <w:rPr>
          <w:rFonts w:hint="eastAsia"/>
        </w:rPr>
        <w:t>(Please describe)</w:t>
      </w:r>
    </w:p>
    <w:p w14:paraId="27042CBA" w14:textId="26961F82" w:rsidR="00255A3A" w:rsidRPr="00B73E83" w:rsidRDefault="00D90288" w:rsidP="005F53E9">
      <w:pPr>
        <w:spacing w:line="276" w:lineRule="auto"/>
        <w:ind w:left="1404"/>
        <w:jc w:val="left"/>
        <w:rPr>
          <w:u w:val="single"/>
        </w:rPr>
      </w:pPr>
      <w:r w:rsidRPr="00B73E83">
        <w:rPr>
          <w:rFonts w:hint="eastAsia"/>
        </w:rPr>
        <w:tab/>
      </w:r>
      <w:permStart w:id="1255371051" w:edGrp="everyone"/>
      <w:r w:rsidRPr="00B73E83">
        <w:rPr>
          <w:u w:val="single"/>
        </w:rPr>
        <w:t xml:space="preserve">                                     </w:t>
      </w:r>
      <w:r w:rsidR="003A2F5B">
        <w:rPr>
          <w:u w:val="single"/>
        </w:rPr>
        <w:tab/>
      </w:r>
      <w:r w:rsidR="003A2F5B">
        <w:rPr>
          <w:u w:val="single"/>
        </w:rPr>
        <w:tab/>
      </w:r>
      <w:r w:rsidRPr="00B73E83">
        <w:rPr>
          <w:u w:val="single"/>
        </w:rPr>
        <w:t xml:space="preserve">                </w:t>
      </w:r>
      <w:permEnd w:id="1255371051"/>
    </w:p>
    <w:p w14:paraId="6634B63B" w14:textId="6E9C5E0E" w:rsidR="00255A3A" w:rsidRPr="00B73E83" w:rsidRDefault="00D90288" w:rsidP="005F53E9">
      <w:pPr>
        <w:numPr>
          <w:ilvl w:val="0"/>
          <w:numId w:val="5"/>
        </w:numPr>
        <w:spacing w:line="276" w:lineRule="auto"/>
        <w:ind w:hanging="460"/>
      </w:pPr>
      <w:r w:rsidRPr="00B73E83">
        <w:rPr>
          <w:rFonts w:hint="eastAsia"/>
        </w:rPr>
        <w:t>The RIKEN BRC may distribute the BIOLOGICAL RESOURCE to r</w:t>
      </w:r>
      <w:r w:rsidRPr="00B73E83">
        <w:t>ecipients</w:t>
      </w:r>
      <w:r w:rsidRPr="00B73E83">
        <w:rPr>
          <w:rFonts w:hint="eastAsia"/>
        </w:rPr>
        <w:t xml:space="preserve"> pursuant to the following terms and conditions set forth by the </w:t>
      </w:r>
      <w:r w:rsidR="00C6121B">
        <w:rPr>
          <w:rFonts w:hint="eastAsia"/>
        </w:rPr>
        <w:t>DONOR</w:t>
      </w:r>
      <w:r w:rsidRPr="00B73E83">
        <w:rPr>
          <w:rFonts w:hint="eastAsia"/>
        </w:rPr>
        <w:t xml:space="preserve">: </w:t>
      </w:r>
    </w:p>
    <w:p w14:paraId="07E5E9C1" w14:textId="066BE54C" w:rsidR="005F53E9" w:rsidRPr="00B73E83" w:rsidRDefault="00D90288" w:rsidP="005F53E9">
      <w:pPr>
        <w:spacing w:line="276" w:lineRule="auto"/>
        <w:ind w:left="460"/>
      </w:pPr>
      <w:r w:rsidRPr="00B73E83">
        <w:rPr>
          <w:rFonts w:hint="eastAsia"/>
        </w:rPr>
        <w:t xml:space="preserve">(Check an </w:t>
      </w:r>
      <w:r w:rsidRPr="00B73E83">
        <w:t>appropriate</w:t>
      </w:r>
      <w:r w:rsidRPr="00B73E83">
        <w:rPr>
          <w:rFonts w:hint="eastAsia"/>
        </w:rPr>
        <w:t xml:space="preserve"> b</w:t>
      </w:r>
      <w:r w:rsidRPr="00913D93">
        <w:rPr>
          <w:rFonts w:hint="eastAsia"/>
          <w:szCs w:val="24"/>
        </w:rPr>
        <w:t>ox</w:t>
      </w:r>
      <w:r w:rsidR="000860F9">
        <w:rPr>
          <w:szCs w:val="24"/>
        </w:rPr>
        <w:t>(</w:t>
      </w:r>
      <w:r w:rsidR="001D5DD0">
        <w:rPr>
          <w:szCs w:val="24"/>
        </w:rPr>
        <w:t>s</w:t>
      </w:r>
      <w:r w:rsidR="000860F9">
        <w:rPr>
          <w:szCs w:val="24"/>
        </w:rPr>
        <w:t>)</w:t>
      </w:r>
      <w:r w:rsidR="005F53E9">
        <w:rPr>
          <w:szCs w:val="24"/>
        </w:rPr>
        <w:t xml:space="preserve"> </w:t>
      </w:r>
      <w:r w:rsidRPr="00913D93">
        <w:rPr>
          <w:rFonts w:hint="eastAsia"/>
          <w:szCs w:val="24"/>
        </w:rPr>
        <w:t>o</w:t>
      </w:r>
      <w:r w:rsidRPr="00B73E83">
        <w:rPr>
          <w:rFonts w:hint="eastAsia"/>
        </w:rPr>
        <w:t>f required terms and conditions.)</w:t>
      </w:r>
    </w:p>
    <w:p w14:paraId="4FD69855" w14:textId="15D42785" w:rsidR="005F53E9" w:rsidRDefault="005F53E9" w:rsidP="005F53E9">
      <w:pPr>
        <w:tabs>
          <w:tab w:val="num" w:pos="460"/>
        </w:tabs>
        <w:spacing w:line="276" w:lineRule="auto"/>
        <w:ind w:left="103" w:firstLine="365"/>
        <w:jc w:val="left"/>
      </w:pPr>
      <w:r>
        <w:t>T</w:t>
      </w:r>
      <w:r w:rsidR="00D90288" w:rsidRPr="00B73E83">
        <w:rPr>
          <w:rFonts w:hint="eastAsia"/>
        </w:rPr>
        <w:t xml:space="preserve">he following terms and conditions will be requested by the </w:t>
      </w:r>
      <w:r w:rsidR="00C6121B">
        <w:rPr>
          <w:rFonts w:hint="eastAsia"/>
        </w:rPr>
        <w:t>DONOR</w:t>
      </w:r>
      <w:r w:rsidR="00D90288" w:rsidRPr="00B73E83">
        <w:rPr>
          <w:rFonts w:hint="eastAsia"/>
        </w:rPr>
        <w:t>:</w:t>
      </w:r>
    </w:p>
    <w:p w14:paraId="4423E32F" w14:textId="55AED4E9" w:rsidR="00255A3A" w:rsidRPr="00B73E83" w:rsidRDefault="005F53E9" w:rsidP="005F53E9">
      <w:pPr>
        <w:spacing w:line="276" w:lineRule="auto"/>
        <w:ind w:left="504" w:hanging="264"/>
      </w:pPr>
      <w:r>
        <w:t xml:space="preserve">  </w:t>
      </w:r>
      <w:r w:rsidR="00D90288" w:rsidRPr="00B73E83">
        <w:rPr>
          <w:rFonts w:hint="eastAsia"/>
        </w:rPr>
        <w:t>The RIKEN BRC shall specify these terms and conditions in the RIKEN BRC Catalog</w:t>
      </w:r>
      <w:r>
        <w:t xml:space="preserve"> and </w:t>
      </w:r>
      <w:r w:rsidR="00D90288" w:rsidRPr="00B73E83">
        <w:rPr>
          <w:rFonts w:hint="eastAsia"/>
        </w:rPr>
        <w:t xml:space="preserve">Website. </w:t>
      </w:r>
    </w:p>
    <w:p w14:paraId="2FCF5133" w14:textId="16C281B4" w:rsidR="00255A3A" w:rsidRDefault="00C03E72" w:rsidP="00977203">
      <w:pPr>
        <w:tabs>
          <w:tab w:val="left" w:pos="1440"/>
        </w:tabs>
        <w:spacing w:line="276" w:lineRule="auto"/>
        <w:ind w:left="1418" w:hanging="522"/>
      </w:pPr>
      <w:permStart w:id="1762137998" w:edGrp="everyone"/>
      <w:r>
        <w:rPr>
          <w:rFonts w:hint="eastAsia"/>
        </w:rPr>
        <w:t>□</w:t>
      </w:r>
      <w:permEnd w:id="1762137998"/>
      <w:r w:rsidR="00932C2F" w:rsidRPr="00B73E83">
        <w:t xml:space="preserve"> </w:t>
      </w:r>
      <w:r w:rsidR="00913D93">
        <w:rPr>
          <w:rFonts w:hint="eastAsia"/>
        </w:rPr>
        <w:t xml:space="preserve"> </w:t>
      </w:r>
      <w:r w:rsidR="00D90288" w:rsidRPr="00B73E83">
        <w:t>In</w:t>
      </w:r>
      <w:r w:rsidR="00D90288" w:rsidRPr="00B73E83">
        <w:rPr>
          <w:rFonts w:hint="eastAsia"/>
        </w:rPr>
        <w:t xml:space="preserve"> </w:t>
      </w:r>
      <w:r w:rsidR="00D90288" w:rsidRPr="00B73E83">
        <w:t>publishing</w:t>
      </w:r>
      <w:r w:rsidR="00D90288" w:rsidRPr="00B73E83">
        <w:rPr>
          <w:rFonts w:hint="eastAsia"/>
        </w:rPr>
        <w:t xml:space="preserve"> the research results obtained by use of the BIOLOGICAL RESOURCE, a </w:t>
      </w:r>
      <w:r w:rsidR="00D90288" w:rsidRPr="00B73E83">
        <w:t>citation</w:t>
      </w:r>
      <w:r w:rsidR="00D90288" w:rsidRPr="00B73E83">
        <w:rPr>
          <w:rFonts w:hint="eastAsia"/>
        </w:rPr>
        <w:t xml:space="preserve"> of the following literature(s) designated by the </w:t>
      </w:r>
      <w:r w:rsidR="00C6121B">
        <w:rPr>
          <w:rFonts w:hint="eastAsia"/>
        </w:rPr>
        <w:t>DONOR</w:t>
      </w:r>
      <w:r w:rsidR="00D90288" w:rsidRPr="00B73E83">
        <w:rPr>
          <w:rFonts w:hint="eastAsia"/>
        </w:rPr>
        <w:t xml:space="preserve"> is requested</w:t>
      </w:r>
      <w:r w:rsidR="00CB1A21">
        <w:t>:</w:t>
      </w:r>
    </w:p>
    <w:p w14:paraId="6F1363F3" w14:textId="77777777" w:rsidR="005F53E9" w:rsidRDefault="005F53E9" w:rsidP="00977203">
      <w:pPr>
        <w:spacing w:line="276" w:lineRule="auto"/>
        <w:ind w:left="1418" w:hanging="522"/>
      </w:pPr>
      <w:r>
        <w:tab/>
      </w:r>
      <w:r w:rsidR="00CB1A21" w:rsidRPr="000053FA">
        <w:t xml:space="preserve">In case </w:t>
      </w:r>
      <w:r w:rsidR="00CB1A21">
        <w:t>that no paper describing the</w:t>
      </w:r>
      <w:r w:rsidR="00CB1A21" w:rsidRPr="000053FA">
        <w:t xml:space="preserve"> BIOLOGICAL RESOURCE</w:t>
      </w:r>
      <w:r w:rsidR="00CB1A21">
        <w:t xml:space="preserve"> has been published at the time of deposition, enter “</w:t>
      </w:r>
      <w:r w:rsidR="00CB1A21" w:rsidRPr="000053FA">
        <w:t>unpublished</w:t>
      </w:r>
      <w:r w:rsidR="00CB1A21">
        <w:t>” in the following column for</w:t>
      </w:r>
      <w:r w:rsidR="00CB1A21" w:rsidRPr="00D90836">
        <w:rPr>
          <w:rFonts w:hint="eastAsia"/>
        </w:rPr>
        <w:t xml:space="preserve"> </w:t>
      </w:r>
      <w:r w:rsidR="00CB1A21" w:rsidRPr="00B73E83">
        <w:rPr>
          <w:rFonts w:hint="eastAsia"/>
        </w:rPr>
        <w:t>literature</w:t>
      </w:r>
      <w:r w:rsidR="00CB1A21">
        <w:t>. Upon the publication of a paper</w:t>
      </w:r>
      <w:r w:rsidR="00CB1A21" w:rsidRPr="000053FA">
        <w:t xml:space="preserve">, the </w:t>
      </w:r>
      <w:r w:rsidR="00CB1A21">
        <w:t>DON</w:t>
      </w:r>
      <w:r w:rsidR="00CB1A21" w:rsidRPr="000053FA">
        <w:t xml:space="preserve">OR shall </w:t>
      </w:r>
      <w:r w:rsidR="00CB1A21">
        <w:t>send</w:t>
      </w:r>
      <w:r w:rsidR="00CB1A21" w:rsidRPr="000053FA">
        <w:t xml:space="preserve"> the information </w:t>
      </w:r>
      <w:r w:rsidR="00CB1A21">
        <w:t xml:space="preserve">of the paper to </w:t>
      </w:r>
      <w:r w:rsidR="00CB1A21" w:rsidRPr="000053FA">
        <w:t xml:space="preserve">the RIKEN BRC. The specific terms and conditions </w:t>
      </w:r>
      <w:r w:rsidR="00CB1A21">
        <w:t>for the</w:t>
      </w:r>
      <w:r w:rsidR="00CB1A21" w:rsidRPr="000053FA">
        <w:t xml:space="preserve"> request </w:t>
      </w:r>
      <w:r w:rsidR="00CB1A21">
        <w:t xml:space="preserve">of </w:t>
      </w:r>
      <w:r w:rsidR="00CB1A21" w:rsidRPr="000053FA">
        <w:t xml:space="preserve">citation of </w:t>
      </w:r>
      <w:r w:rsidR="00CB1A21">
        <w:t xml:space="preserve">designated </w:t>
      </w:r>
      <w:r w:rsidR="00CB1A21" w:rsidRPr="000053FA">
        <w:t xml:space="preserve">literature(s) </w:t>
      </w:r>
      <w:r w:rsidR="00CB1A21">
        <w:t xml:space="preserve">come into effect </w:t>
      </w:r>
      <w:r w:rsidR="00CB1A21" w:rsidRPr="000053FA">
        <w:t xml:space="preserve">only after receiving </w:t>
      </w:r>
      <w:r w:rsidR="00CB1A21">
        <w:t>such</w:t>
      </w:r>
      <w:r w:rsidR="00CB1A21" w:rsidRPr="000053FA">
        <w:t xml:space="preserve"> information from the </w:t>
      </w:r>
      <w:r w:rsidR="00CB1A21">
        <w:t>DON</w:t>
      </w:r>
      <w:r w:rsidR="00CB1A21" w:rsidRPr="000053FA">
        <w:t>OR.</w:t>
      </w:r>
    </w:p>
    <w:p w14:paraId="331914B6" w14:textId="77777777" w:rsidR="005F53E9" w:rsidRDefault="005F53E9" w:rsidP="005F53E9">
      <w:pPr>
        <w:spacing w:line="276" w:lineRule="auto"/>
        <w:ind w:left="1418" w:hanging="522"/>
      </w:pPr>
    </w:p>
    <w:p w14:paraId="3F6AE42C" w14:textId="643C50FF" w:rsidR="00255A3A" w:rsidRPr="00B73E83" w:rsidRDefault="005F53E9" w:rsidP="005F53E9">
      <w:pPr>
        <w:spacing w:line="276" w:lineRule="auto"/>
        <w:ind w:left="1418" w:hanging="522"/>
      </w:pPr>
      <w:r>
        <w:tab/>
      </w:r>
      <w:r w:rsidR="00D90288" w:rsidRPr="00B73E83">
        <w:rPr>
          <w:rFonts w:hint="eastAsia"/>
        </w:rPr>
        <w:t>(Please describe</w:t>
      </w:r>
      <w:r w:rsidR="00CB1A21" w:rsidRPr="00CB1A21">
        <w:t xml:space="preserve"> </w:t>
      </w:r>
      <w:r w:rsidR="00CB1A21">
        <w:t xml:space="preserve">the </w:t>
      </w:r>
      <w:r w:rsidR="00CB1A21" w:rsidRPr="00B73E83">
        <w:rPr>
          <w:rFonts w:hint="eastAsia"/>
        </w:rPr>
        <w:t>designated literature</w:t>
      </w:r>
      <w:r w:rsidR="00CB1A21">
        <w:t>(s)</w:t>
      </w:r>
      <w:r w:rsidR="00D90288" w:rsidRPr="00B73E83">
        <w:rPr>
          <w:rFonts w:hint="eastAsia"/>
        </w:rPr>
        <w:t>)</w:t>
      </w:r>
    </w:p>
    <w:p w14:paraId="02C0533D" w14:textId="1B1A4B89" w:rsidR="00255A3A" w:rsidRPr="00B73E83" w:rsidRDefault="00D90288" w:rsidP="005F53E9">
      <w:pPr>
        <w:tabs>
          <w:tab w:val="left" w:pos="840"/>
          <w:tab w:val="num" w:pos="1440"/>
        </w:tabs>
        <w:spacing w:line="276" w:lineRule="auto"/>
        <w:ind w:left="1800" w:hanging="360"/>
        <w:rPr>
          <w:u w:val="single"/>
        </w:rPr>
      </w:pPr>
      <w:permStart w:id="875382172" w:edGrp="everyone"/>
      <w:r w:rsidRPr="00B73E83">
        <w:rPr>
          <w:u w:val="single"/>
        </w:rPr>
        <w:t xml:space="preserve">    </w:t>
      </w:r>
      <w:r w:rsidR="005F53E9">
        <w:rPr>
          <w:rFonts w:hint="eastAsia"/>
          <w:u w:val="single"/>
        </w:rPr>
        <w:t xml:space="preserve">　</w:t>
      </w:r>
      <w:r w:rsidRPr="00B73E83">
        <w:rPr>
          <w:u w:val="single"/>
        </w:rPr>
        <w:t xml:space="preserve">                                  </w:t>
      </w:r>
      <w:r w:rsidR="003A2F5B">
        <w:rPr>
          <w:u w:val="single"/>
        </w:rPr>
        <w:tab/>
      </w:r>
      <w:r w:rsidR="003A2F5B">
        <w:rPr>
          <w:u w:val="single"/>
        </w:rPr>
        <w:tab/>
      </w:r>
      <w:r w:rsidRPr="00B73E83">
        <w:rPr>
          <w:u w:val="single"/>
        </w:rPr>
        <w:t xml:space="preserve">        </w:t>
      </w:r>
      <w:r w:rsidR="005F53E9">
        <w:rPr>
          <w:rFonts w:hint="eastAsia"/>
          <w:u w:val="single"/>
        </w:rPr>
        <w:t xml:space="preserve">　　</w:t>
      </w:r>
      <w:r w:rsidRPr="00B73E83">
        <w:rPr>
          <w:u w:val="single"/>
        </w:rPr>
        <w:t xml:space="preserve">   </w:t>
      </w:r>
    </w:p>
    <w:p w14:paraId="27460A2D" w14:textId="54CE75F0" w:rsidR="00255A3A" w:rsidRPr="00B73E83" w:rsidRDefault="00D90288" w:rsidP="005F53E9">
      <w:pPr>
        <w:tabs>
          <w:tab w:val="left" w:pos="840"/>
          <w:tab w:val="num" w:pos="1440"/>
        </w:tabs>
        <w:spacing w:line="276" w:lineRule="auto"/>
        <w:ind w:left="1800" w:hanging="360"/>
      </w:pPr>
      <w:r w:rsidRPr="00B73E83">
        <w:rPr>
          <w:u w:val="single"/>
        </w:rPr>
        <w:t xml:space="preserve">  </w:t>
      </w:r>
      <w:r w:rsidR="005F53E9">
        <w:rPr>
          <w:rFonts w:hint="eastAsia"/>
          <w:u w:val="single"/>
        </w:rPr>
        <w:t xml:space="preserve">　</w:t>
      </w:r>
      <w:r w:rsidRPr="00B73E83">
        <w:rPr>
          <w:u w:val="single"/>
        </w:rPr>
        <w:t xml:space="preserve">  </w:t>
      </w:r>
      <w:r w:rsidR="005F53E9">
        <w:rPr>
          <w:rFonts w:hint="eastAsia"/>
          <w:u w:val="single"/>
        </w:rPr>
        <w:t xml:space="preserve">　</w:t>
      </w:r>
      <w:r w:rsidRPr="00B73E83">
        <w:rPr>
          <w:u w:val="single"/>
        </w:rPr>
        <w:t xml:space="preserve">                                  </w:t>
      </w:r>
      <w:r w:rsidR="003A2F5B">
        <w:rPr>
          <w:u w:val="single"/>
        </w:rPr>
        <w:tab/>
      </w:r>
      <w:r w:rsidR="003A2F5B">
        <w:rPr>
          <w:u w:val="single"/>
        </w:rPr>
        <w:tab/>
      </w:r>
      <w:r w:rsidRPr="00B73E83">
        <w:rPr>
          <w:u w:val="single"/>
        </w:rPr>
        <w:t xml:space="preserve">               </w:t>
      </w:r>
    </w:p>
    <w:p w14:paraId="450130F9" w14:textId="40C1A168" w:rsidR="00255A3A" w:rsidRPr="00B73E83" w:rsidRDefault="00977203" w:rsidP="005F53E9">
      <w:pPr>
        <w:tabs>
          <w:tab w:val="left" w:pos="840"/>
          <w:tab w:val="num" w:pos="1440"/>
        </w:tabs>
        <w:spacing w:line="276" w:lineRule="auto"/>
        <w:ind w:left="1418" w:hanging="567"/>
      </w:pPr>
      <w:permStart w:id="520228171" w:edGrp="everyone"/>
      <w:permEnd w:id="875382172"/>
      <w:r>
        <w:rPr>
          <w:rFonts w:hint="eastAsia"/>
        </w:rPr>
        <w:t>□</w:t>
      </w:r>
      <w:permEnd w:id="520228171"/>
      <w:r w:rsidRPr="00B73E83">
        <w:t xml:space="preserve"> </w:t>
      </w:r>
      <w:r>
        <w:rPr>
          <w:rFonts w:hint="eastAsia"/>
        </w:rPr>
        <w:t xml:space="preserve"> </w:t>
      </w:r>
      <w:r w:rsidR="00D90288" w:rsidRPr="00B73E83">
        <w:rPr>
          <w:rFonts w:hint="eastAsia"/>
        </w:rPr>
        <w:t xml:space="preserve">In </w:t>
      </w:r>
      <w:r w:rsidR="00D90288" w:rsidRPr="00B73E83">
        <w:t>publishing</w:t>
      </w:r>
      <w:r w:rsidR="00D90288" w:rsidRPr="00B73E83">
        <w:rPr>
          <w:rFonts w:hint="eastAsia"/>
        </w:rPr>
        <w:t xml:space="preserve"> the research results to be obtained by use of the BIOLOGICAL RESOURCE, an acknowledgment to the </w:t>
      </w:r>
      <w:r w:rsidR="00C6121B">
        <w:rPr>
          <w:rFonts w:hint="eastAsia"/>
        </w:rPr>
        <w:t>DONOR</w:t>
      </w:r>
      <w:r w:rsidR="00D90288" w:rsidRPr="00B73E83">
        <w:t xml:space="preserve"> </w:t>
      </w:r>
      <w:r w:rsidR="00D90288" w:rsidRPr="00B73E83">
        <w:rPr>
          <w:rFonts w:hint="eastAsia"/>
        </w:rPr>
        <w:t>is requested.</w:t>
      </w:r>
    </w:p>
    <w:p w14:paraId="36208307" w14:textId="1113A48D" w:rsidR="00F26503" w:rsidRDefault="00977203" w:rsidP="005F53E9">
      <w:pPr>
        <w:tabs>
          <w:tab w:val="left" w:pos="840"/>
          <w:tab w:val="num" w:pos="1440"/>
        </w:tabs>
        <w:spacing w:line="276" w:lineRule="auto"/>
        <w:ind w:left="1800" w:hanging="932"/>
      </w:pPr>
      <w:permStart w:id="620042452" w:edGrp="everyone"/>
      <w:r>
        <w:rPr>
          <w:rFonts w:hint="eastAsia"/>
        </w:rPr>
        <w:t>□</w:t>
      </w:r>
      <w:permEnd w:id="620042452"/>
      <w:r w:rsidRPr="00B73E83">
        <w:t xml:space="preserve"> </w:t>
      </w:r>
      <w:r>
        <w:rPr>
          <w:rFonts w:hint="eastAsia"/>
        </w:rPr>
        <w:t xml:space="preserve"> </w:t>
      </w:r>
      <w:r w:rsidR="00F26503">
        <w:t xml:space="preserve">The specific terms and conditions </w:t>
      </w:r>
      <w:r w:rsidR="00271960">
        <w:rPr>
          <w:rFonts w:hint="eastAsia"/>
        </w:rPr>
        <w:t>d</w:t>
      </w:r>
      <w:r w:rsidR="00271960">
        <w:t>escr</w:t>
      </w:r>
      <w:r w:rsidR="00F446FD">
        <w:rPr>
          <w:rFonts w:hint="eastAsia"/>
        </w:rPr>
        <w:t>i</w:t>
      </w:r>
      <w:r w:rsidR="00271960">
        <w:t xml:space="preserve">bed below </w:t>
      </w:r>
      <w:r w:rsidR="00F26503">
        <w:t xml:space="preserve">are requested by the DONOR. </w:t>
      </w:r>
    </w:p>
    <w:p w14:paraId="232061B2" w14:textId="450BF04A" w:rsidR="00C00B1E" w:rsidRDefault="00F26503" w:rsidP="005F53E9">
      <w:pPr>
        <w:tabs>
          <w:tab w:val="left" w:pos="840"/>
          <w:tab w:val="num" w:pos="1440"/>
        </w:tabs>
        <w:spacing w:line="276" w:lineRule="auto"/>
        <w:ind w:left="1418" w:firstLine="22"/>
      </w:pPr>
      <w:r>
        <w:t>[</w:t>
      </w:r>
      <w:r w:rsidR="00C16445">
        <w:t>Example:</w:t>
      </w:r>
      <w:r w:rsidR="00C16445">
        <w:rPr>
          <w:rFonts w:hint="eastAsia"/>
        </w:rPr>
        <w:t xml:space="preserve"> </w:t>
      </w:r>
      <w:r>
        <w:t xml:space="preserve">The DONOR </w:t>
      </w:r>
      <w:r w:rsidR="00C70A09">
        <w:t xml:space="preserve">may </w:t>
      </w:r>
      <w:r>
        <w:t>request</w:t>
      </w:r>
      <w:r w:rsidR="00C16445" w:rsidRPr="00C16445">
        <w:t xml:space="preserve"> </w:t>
      </w:r>
      <w:r w:rsidR="00C16445">
        <w:t>the RIKEN BRC</w:t>
      </w:r>
      <w:r>
        <w:t xml:space="preserve"> </w:t>
      </w:r>
      <w:r w:rsidR="00C00B1E">
        <w:t>to</w:t>
      </w:r>
      <w:r w:rsidR="00C16445">
        <w:t xml:space="preserve"> </w:t>
      </w:r>
      <w:r>
        <w:t xml:space="preserve">report on the number of distributions of </w:t>
      </w:r>
      <w:r w:rsidRPr="00B73E83">
        <w:rPr>
          <w:rFonts w:hint="eastAsia"/>
        </w:rPr>
        <w:t>the BIOLOGICAL RESOURCE</w:t>
      </w:r>
      <w:r>
        <w:t xml:space="preserve"> and </w:t>
      </w:r>
      <w:r w:rsidR="00C31183">
        <w:t>on achievements</w:t>
      </w:r>
      <w:r>
        <w:t xml:space="preserve"> by the users</w:t>
      </w:r>
      <w:r w:rsidR="00C16445">
        <w:t>.</w:t>
      </w:r>
      <w:r w:rsidR="00C70A09">
        <w:rPr>
          <w:rFonts w:hint="eastAsia"/>
        </w:rPr>
        <w:t xml:space="preserve">　</w:t>
      </w:r>
      <w:r w:rsidR="00C70A09">
        <w:rPr>
          <w:rFonts w:hint="eastAsia"/>
        </w:rPr>
        <w:t>The RIKEN BRC</w:t>
      </w:r>
      <w:r w:rsidR="00C70A09">
        <w:t xml:space="preserve"> shall respond to such request.</w:t>
      </w:r>
      <w:r w:rsidR="00C16445">
        <w:t>]</w:t>
      </w:r>
      <w:r>
        <w:t xml:space="preserve"> </w:t>
      </w:r>
    </w:p>
    <w:p w14:paraId="59C09C05" w14:textId="28CE8905" w:rsidR="00255A3A" w:rsidRPr="00B73E83" w:rsidRDefault="00C03E72" w:rsidP="00977203">
      <w:pPr>
        <w:tabs>
          <w:tab w:val="left" w:pos="840"/>
          <w:tab w:val="num" w:pos="1440"/>
        </w:tabs>
        <w:spacing w:line="276" w:lineRule="auto"/>
        <w:ind w:left="1418" w:firstLine="23"/>
      </w:pPr>
      <w:r>
        <w:rPr>
          <w:rFonts w:hint="eastAsia"/>
        </w:rPr>
        <w:t xml:space="preserve">Note: </w:t>
      </w:r>
      <w:r w:rsidR="00C16445">
        <w:t xml:space="preserve">In this Agreement, however, </w:t>
      </w:r>
      <w:r w:rsidR="008150AA">
        <w:rPr>
          <w:rFonts w:hint="eastAsia"/>
        </w:rPr>
        <w:t xml:space="preserve">NO </w:t>
      </w:r>
      <w:r w:rsidR="00C70A09">
        <w:t xml:space="preserve">specific </w:t>
      </w:r>
      <w:r w:rsidR="00F26503">
        <w:t xml:space="preserve">terms and conditions can be set forth for restriction </w:t>
      </w:r>
      <w:r w:rsidR="00C16445">
        <w:t>on</w:t>
      </w:r>
      <w:r w:rsidR="00F26503">
        <w:t xml:space="preserve"> </w:t>
      </w:r>
      <w:r w:rsidR="00C70A09">
        <w:t xml:space="preserve">the </w:t>
      </w:r>
      <w:r w:rsidR="00F26503">
        <w:t>purpose of use</w:t>
      </w:r>
      <w:r w:rsidR="00C31183">
        <w:t xml:space="preserve"> of </w:t>
      </w:r>
      <w:r w:rsidR="00C16445">
        <w:t>the BIOLOGICAL RESOURCE</w:t>
      </w:r>
      <w:r w:rsidR="00C31183">
        <w:t>, requirement</w:t>
      </w:r>
      <w:r w:rsidR="00C31183" w:rsidRPr="00C16445">
        <w:t xml:space="preserve"> </w:t>
      </w:r>
      <w:r w:rsidR="00C31183">
        <w:t>of</w:t>
      </w:r>
      <w:r w:rsidR="00F26503">
        <w:t xml:space="preserve"> a prior written consent from the DONOR, </w:t>
      </w:r>
      <w:r w:rsidR="00C16445">
        <w:t xml:space="preserve">or </w:t>
      </w:r>
      <w:r w:rsidR="00C31183">
        <w:t xml:space="preserve">claim of ownership of </w:t>
      </w:r>
      <w:r w:rsidR="00F26503">
        <w:t>intellectual property or other rights</w:t>
      </w:r>
      <w:r w:rsidR="00C31183">
        <w:t xml:space="preserve"> of achievements </w:t>
      </w:r>
      <w:r w:rsidR="008150AA">
        <w:t>by</w:t>
      </w:r>
      <w:r w:rsidR="00C31183">
        <w:t xml:space="preserve"> the users</w:t>
      </w:r>
      <w:r w:rsidR="00C00B1E">
        <w:t xml:space="preserve"> of the BIOLOGICAL RESOURCE</w:t>
      </w:r>
      <w:r w:rsidR="00C31183">
        <w:t xml:space="preserve">. </w:t>
      </w:r>
    </w:p>
    <w:p w14:paraId="17FAD3C0" w14:textId="69C2CDDE" w:rsidR="00255A3A" w:rsidRPr="00B73E83" w:rsidRDefault="00D90288" w:rsidP="005F53E9">
      <w:pPr>
        <w:tabs>
          <w:tab w:val="left" w:pos="840"/>
          <w:tab w:val="num" w:pos="1440"/>
        </w:tabs>
        <w:spacing w:line="276" w:lineRule="auto"/>
        <w:ind w:left="1418" w:firstLine="22"/>
        <w:rPr>
          <w:u w:val="single"/>
        </w:rPr>
      </w:pPr>
      <w:permStart w:id="1873899920" w:edGrp="everyone"/>
      <w:r w:rsidRPr="00B73E83">
        <w:rPr>
          <w:u w:val="single"/>
        </w:rPr>
        <w:t xml:space="preserve">                                                     </w:t>
      </w:r>
      <w:r w:rsidRPr="00B73E83">
        <w:rPr>
          <w:rFonts w:hint="eastAsia"/>
          <w:u w:val="single"/>
        </w:rPr>
        <w:t xml:space="preserve">            </w:t>
      </w:r>
    </w:p>
    <w:p w14:paraId="0C9A343D" w14:textId="260A1542" w:rsidR="00255A3A" w:rsidRPr="00B73E83" w:rsidRDefault="00D90288" w:rsidP="005F53E9">
      <w:pPr>
        <w:tabs>
          <w:tab w:val="left" w:pos="840"/>
          <w:tab w:val="num" w:pos="1440"/>
        </w:tabs>
        <w:spacing w:line="276" w:lineRule="auto"/>
        <w:ind w:left="1418" w:firstLine="22"/>
        <w:rPr>
          <w:u w:val="single"/>
        </w:rPr>
      </w:pPr>
      <w:r w:rsidRPr="00B73E83">
        <w:rPr>
          <w:u w:val="single"/>
        </w:rPr>
        <w:t xml:space="preserve">                                                     </w:t>
      </w:r>
      <w:r w:rsidRPr="00B73E83">
        <w:rPr>
          <w:rFonts w:hint="eastAsia"/>
          <w:u w:val="single"/>
        </w:rPr>
        <w:t xml:space="preserve">            </w:t>
      </w:r>
    </w:p>
    <w:p w14:paraId="4ACF69EF" w14:textId="77777777" w:rsidR="00FA31D4" w:rsidRPr="00B73E83" w:rsidRDefault="00D90288" w:rsidP="00FA31D4">
      <w:pPr>
        <w:tabs>
          <w:tab w:val="left" w:pos="840"/>
          <w:tab w:val="num" w:pos="1440"/>
        </w:tabs>
        <w:spacing w:line="276" w:lineRule="auto"/>
        <w:ind w:left="1800" w:hanging="360"/>
      </w:pPr>
      <w:r w:rsidRPr="00B73E83">
        <w:rPr>
          <w:u w:val="single"/>
        </w:rPr>
        <w:t xml:space="preserve">                                                     </w:t>
      </w:r>
      <w:r w:rsidR="003A2F5B">
        <w:rPr>
          <w:rFonts w:hint="eastAsia"/>
          <w:u w:val="single"/>
        </w:rPr>
        <w:t xml:space="preserve">           </w:t>
      </w:r>
    </w:p>
    <w:permEnd w:id="1873899920"/>
    <w:p w14:paraId="13044FD2" w14:textId="012C2644" w:rsidR="003A2F5B" w:rsidRPr="003A2F5B" w:rsidRDefault="003A2F5B" w:rsidP="005F53E9">
      <w:pPr>
        <w:spacing w:line="276" w:lineRule="auto"/>
        <w:ind w:left="468"/>
      </w:pPr>
      <w:r>
        <w:t xml:space="preserve">The above terms and conditions set forth by the </w:t>
      </w:r>
      <w:r w:rsidR="00C6121B">
        <w:t>DONOR</w:t>
      </w:r>
      <w:r>
        <w:t xml:space="preserve"> can be revised when required and appropriate, upon the agreement between the </w:t>
      </w:r>
      <w:r w:rsidR="00C6121B">
        <w:t>DONOR</w:t>
      </w:r>
      <w:r>
        <w:t xml:space="preserve"> and RIKEN BRC.</w:t>
      </w:r>
    </w:p>
    <w:p w14:paraId="38CB9585" w14:textId="15C4BE18" w:rsidR="00255A3A" w:rsidRPr="00B73E83" w:rsidRDefault="00D90288" w:rsidP="005F53E9">
      <w:pPr>
        <w:spacing w:line="276" w:lineRule="auto"/>
        <w:ind w:left="468" w:hanging="466"/>
      </w:pPr>
      <w:r w:rsidRPr="00B73E83">
        <w:t>8</w:t>
      </w:r>
      <w:r w:rsidRPr="00B73E83">
        <w:rPr>
          <w:rFonts w:hint="eastAsia"/>
        </w:rPr>
        <w:t xml:space="preserve">. </w:t>
      </w:r>
      <w:r w:rsidRPr="00B73E83">
        <w:rPr>
          <w:rFonts w:hint="eastAsia"/>
        </w:rPr>
        <w:tab/>
        <w:t xml:space="preserve">The RIKEN BRC shall not be held liable </w:t>
      </w:r>
      <w:r w:rsidRPr="00B73E83">
        <w:t>to</w:t>
      </w:r>
      <w:r w:rsidRPr="00B73E83">
        <w:rPr>
          <w:rFonts w:hint="eastAsia"/>
        </w:rPr>
        <w:t xml:space="preserve"> the </w:t>
      </w:r>
      <w:r w:rsidR="00C6121B">
        <w:rPr>
          <w:rFonts w:hint="eastAsia"/>
        </w:rPr>
        <w:t>DONOR</w:t>
      </w:r>
      <w:r w:rsidRPr="00B73E83">
        <w:rPr>
          <w:rFonts w:hint="eastAsia"/>
        </w:rPr>
        <w:t xml:space="preserve"> for any damage or loss to the BIOLOGICAL RESOURCE due to any </w:t>
      </w:r>
      <w:r w:rsidRPr="00B73E83">
        <w:t>event</w:t>
      </w:r>
      <w:r w:rsidRPr="00B73E83">
        <w:rPr>
          <w:rFonts w:hint="eastAsia"/>
        </w:rPr>
        <w:t>s</w:t>
      </w:r>
      <w:r w:rsidRPr="00B73E83">
        <w:t xml:space="preserve"> </w:t>
      </w:r>
      <w:r w:rsidRPr="00B73E83">
        <w:rPr>
          <w:rFonts w:hint="eastAsia"/>
        </w:rPr>
        <w:t>caused during maintenance or storage of the BIOLOGICAL RESOURCE.</w:t>
      </w:r>
    </w:p>
    <w:p w14:paraId="7533CF4D" w14:textId="37BD6BD2" w:rsidR="00255A3A" w:rsidRPr="00B73E83" w:rsidRDefault="00D90288" w:rsidP="00025589">
      <w:pPr>
        <w:numPr>
          <w:ilvl w:val="0"/>
          <w:numId w:val="38"/>
        </w:numPr>
        <w:spacing w:line="276" w:lineRule="auto"/>
        <w:ind w:left="459" w:hanging="459"/>
      </w:pPr>
      <w:r w:rsidRPr="00B73E83">
        <w:rPr>
          <w:rFonts w:hint="eastAsia"/>
        </w:rPr>
        <w:lastRenderedPageBreak/>
        <w:t xml:space="preserve">The </w:t>
      </w:r>
      <w:r w:rsidRPr="00B73E83">
        <w:t xml:space="preserve">cost </w:t>
      </w:r>
      <w:r w:rsidRPr="00B73E83">
        <w:rPr>
          <w:rFonts w:hint="eastAsia"/>
        </w:rPr>
        <w:t xml:space="preserve">of </w:t>
      </w:r>
      <w:r w:rsidRPr="00B73E83">
        <w:t xml:space="preserve">shipping </w:t>
      </w:r>
      <w:r w:rsidRPr="00B73E83">
        <w:rPr>
          <w:rFonts w:hint="eastAsia"/>
        </w:rPr>
        <w:t>of the</w:t>
      </w:r>
      <w:r w:rsidRPr="00B73E83">
        <w:t xml:space="preserve"> BIOLOGICAL RESOURCE</w:t>
      </w:r>
      <w:r w:rsidRPr="00B73E83">
        <w:rPr>
          <w:rFonts w:hint="eastAsia"/>
        </w:rPr>
        <w:t xml:space="preserve"> from the </w:t>
      </w:r>
      <w:r w:rsidR="00C6121B">
        <w:rPr>
          <w:rFonts w:hint="eastAsia"/>
        </w:rPr>
        <w:t>DONOR</w:t>
      </w:r>
      <w:r w:rsidRPr="00B73E83">
        <w:rPr>
          <w:rFonts w:hint="eastAsia"/>
        </w:rPr>
        <w:t xml:space="preserve"> to the RIKEN BRC shall be borne by the RIKEN BRC</w:t>
      </w:r>
      <w:r w:rsidRPr="00B73E83">
        <w:t>.</w:t>
      </w:r>
    </w:p>
    <w:p w14:paraId="5FA4C1D2" w14:textId="77777777" w:rsidR="00255A3A" w:rsidRPr="00B73E83" w:rsidRDefault="00D90288" w:rsidP="005F53E9">
      <w:pPr>
        <w:numPr>
          <w:ilvl w:val="0"/>
          <w:numId w:val="38"/>
        </w:numPr>
        <w:spacing w:line="276" w:lineRule="auto"/>
        <w:ind w:left="468" w:hanging="466"/>
      </w:pPr>
      <w:r w:rsidRPr="00B73E83">
        <w:t xml:space="preserve">Both parties shall discuss to enable amicable resolution </w:t>
      </w:r>
      <w:r w:rsidRPr="00B73E83">
        <w:rPr>
          <w:rFonts w:hint="eastAsia"/>
        </w:rPr>
        <w:t xml:space="preserve">of </w:t>
      </w:r>
      <w:r w:rsidRPr="00B73E83">
        <w:t>accident</w:t>
      </w:r>
      <w:r w:rsidRPr="00B73E83">
        <w:rPr>
          <w:rFonts w:hint="eastAsia"/>
        </w:rPr>
        <w:t xml:space="preserve">s during shipment </w:t>
      </w:r>
      <w:r w:rsidRPr="00B73E83">
        <w:t>of the BIOLOGICAL RESOURCE</w:t>
      </w:r>
      <w:r w:rsidRPr="00B73E83">
        <w:rPr>
          <w:rFonts w:hint="eastAsia"/>
        </w:rPr>
        <w:t xml:space="preserve">. </w:t>
      </w:r>
    </w:p>
    <w:p w14:paraId="565DE493" w14:textId="77777777" w:rsidR="002D6461" w:rsidRDefault="00D90288" w:rsidP="005F53E9">
      <w:pPr>
        <w:numPr>
          <w:ilvl w:val="0"/>
          <w:numId w:val="38"/>
        </w:numPr>
        <w:spacing w:line="276" w:lineRule="auto"/>
        <w:ind w:left="468" w:hanging="466"/>
      </w:pPr>
      <w:r w:rsidRPr="00B73E83">
        <w:rPr>
          <w:rFonts w:hint="eastAsia"/>
        </w:rPr>
        <w:t xml:space="preserve">The RIKEN BRC </w:t>
      </w:r>
      <w:r w:rsidRPr="00B73E83">
        <w:t>Resource</w:t>
      </w:r>
      <w:r w:rsidRPr="00B73E83">
        <w:rPr>
          <w:rFonts w:hint="eastAsia"/>
        </w:rPr>
        <w:t xml:space="preserve"> Review Committee, </w:t>
      </w:r>
      <w:r w:rsidRPr="00B73E83">
        <w:t>Institutional</w:t>
      </w:r>
      <w:r w:rsidRPr="00B73E83">
        <w:rPr>
          <w:rFonts w:hint="eastAsia"/>
        </w:rPr>
        <w:t xml:space="preserve"> Review Board or other committees</w:t>
      </w:r>
      <w:r>
        <w:rPr>
          <w:rFonts w:hint="eastAsia"/>
        </w:rPr>
        <w:t xml:space="preserve"> of the RIKEN BRC</w:t>
      </w:r>
      <w:r w:rsidRPr="00B73E83">
        <w:rPr>
          <w:rFonts w:hint="eastAsia"/>
        </w:rPr>
        <w:t xml:space="preserve"> that </w:t>
      </w:r>
      <w:r w:rsidRPr="00B73E83">
        <w:t>include</w:t>
      </w:r>
      <w:r w:rsidRPr="00B73E83">
        <w:rPr>
          <w:rFonts w:hint="eastAsia"/>
        </w:rPr>
        <w:t xml:space="preserve"> outside experts, periodically review the activities of the RIK</w:t>
      </w:r>
      <w:r w:rsidRPr="00B73E83">
        <w:t>E</w:t>
      </w:r>
      <w:r w:rsidRPr="00B73E83">
        <w:rPr>
          <w:rFonts w:hint="eastAsia"/>
        </w:rPr>
        <w:t xml:space="preserve">N BRC. Upon the recommendation by </w:t>
      </w:r>
      <w:r w:rsidRPr="00B73E83">
        <w:t>the</w:t>
      </w:r>
      <w:r w:rsidRPr="00B73E83">
        <w:rPr>
          <w:rFonts w:hint="eastAsia"/>
        </w:rPr>
        <w:t>s</w:t>
      </w:r>
      <w:r w:rsidRPr="00B73E83">
        <w:t>e committees</w:t>
      </w:r>
      <w:r w:rsidRPr="00B73E83">
        <w:rPr>
          <w:rFonts w:hint="eastAsia"/>
        </w:rPr>
        <w:t xml:space="preserve">, the RIKEN BRC may discontinue the maintenance and storage of the BIOLOGICAL RESOURCE or otherwise </w:t>
      </w:r>
      <w:r w:rsidRPr="00B73E83">
        <w:t>dispose</w:t>
      </w:r>
      <w:r w:rsidRPr="00B73E83">
        <w:rPr>
          <w:rFonts w:hint="eastAsia"/>
        </w:rPr>
        <w:t xml:space="preserve"> of it after notifying its intention to the </w:t>
      </w:r>
      <w:r w:rsidR="00C6121B">
        <w:rPr>
          <w:rFonts w:hint="eastAsia"/>
        </w:rPr>
        <w:t>DONOR</w:t>
      </w:r>
      <w:r w:rsidRPr="00B73E83">
        <w:rPr>
          <w:rFonts w:hint="eastAsia"/>
        </w:rPr>
        <w:t xml:space="preserve">. </w:t>
      </w:r>
    </w:p>
    <w:p w14:paraId="63CEBF31" w14:textId="719A7D89" w:rsidR="002D6461" w:rsidRDefault="00D90288" w:rsidP="005F53E9">
      <w:pPr>
        <w:numPr>
          <w:ilvl w:val="0"/>
          <w:numId w:val="38"/>
        </w:numPr>
        <w:spacing w:line="276" w:lineRule="auto"/>
        <w:ind w:left="468" w:hanging="466"/>
      </w:pPr>
      <w:r w:rsidRPr="00B73E83">
        <w:rPr>
          <w:rFonts w:hint="eastAsia"/>
        </w:rPr>
        <w:t>The</w:t>
      </w:r>
      <w:r w:rsidRPr="00B73E83">
        <w:t xml:space="preserve"> BIOLOGICAL RESOURCE </w:t>
      </w:r>
      <w:r w:rsidRPr="00B73E83">
        <w:rPr>
          <w:rFonts w:hint="eastAsia"/>
        </w:rPr>
        <w:t xml:space="preserve">shall be shipped, </w:t>
      </w:r>
      <w:r w:rsidR="00225C10">
        <w:t>donated</w:t>
      </w:r>
      <w:r w:rsidRPr="00B73E83">
        <w:rPr>
          <w:rFonts w:hint="eastAsia"/>
        </w:rPr>
        <w:t xml:space="preserve"> and otherwise treated </w:t>
      </w:r>
      <w:r w:rsidRPr="00B73E83">
        <w:t>in accordance with</w:t>
      </w:r>
      <w:r w:rsidRPr="002563A2">
        <w:t xml:space="preserve"> </w:t>
      </w:r>
      <w:r w:rsidRPr="002D6461">
        <w:rPr>
          <w:rFonts w:hint="eastAsia"/>
          <w:i/>
          <w:iCs/>
        </w:rPr>
        <w:t xml:space="preserve">all </w:t>
      </w:r>
      <w:r w:rsidRPr="002D6461">
        <w:rPr>
          <w:rFonts w:hint="eastAsia"/>
          <w:i/>
        </w:rPr>
        <w:t>applicable</w:t>
      </w:r>
      <w:r w:rsidRPr="00B73E83">
        <w:rPr>
          <w:rFonts w:hint="eastAsia"/>
        </w:rPr>
        <w:t xml:space="preserve"> </w:t>
      </w:r>
      <w:r w:rsidRPr="00B73E83">
        <w:t>law</w:t>
      </w:r>
      <w:r w:rsidRPr="00B73E83">
        <w:rPr>
          <w:rFonts w:hint="eastAsia"/>
        </w:rPr>
        <w:t>s,</w:t>
      </w:r>
      <w:r w:rsidRPr="00B73E83">
        <w:t xml:space="preserve"> regulation</w:t>
      </w:r>
      <w:r w:rsidRPr="00B73E83">
        <w:rPr>
          <w:rFonts w:hint="eastAsia"/>
        </w:rPr>
        <w:t xml:space="preserve">s and </w:t>
      </w:r>
      <w:r w:rsidRPr="00B73E83">
        <w:t>guidelines.</w:t>
      </w:r>
      <w:r w:rsidRPr="00B73E83">
        <w:rPr>
          <w:rFonts w:hint="eastAsia"/>
        </w:rPr>
        <w:t xml:space="preserve"> The </w:t>
      </w:r>
      <w:r w:rsidR="00C6121B">
        <w:rPr>
          <w:rFonts w:hint="eastAsia"/>
        </w:rPr>
        <w:t>DONOR</w:t>
      </w:r>
      <w:r w:rsidRPr="00B73E83">
        <w:rPr>
          <w:rFonts w:hint="eastAsia"/>
        </w:rPr>
        <w:t xml:space="preserve"> and the RIKEN BRC shall, if necessary, take all steps and procedures to comply with legal requirements for handling of the </w:t>
      </w:r>
      <w:r w:rsidRPr="00B73E83">
        <w:t>BIOLOGICAL RESOURCE</w:t>
      </w:r>
      <w:r w:rsidR="00FA7DCF">
        <w:t>.</w:t>
      </w:r>
      <w:r w:rsidR="00C106CC">
        <w:rPr>
          <w:rFonts w:hint="eastAsia"/>
        </w:rPr>
        <w:t xml:space="preserve"> </w:t>
      </w:r>
    </w:p>
    <w:p w14:paraId="37B1BB86" w14:textId="0D899757" w:rsidR="00EC6E39" w:rsidRDefault="00D90288" w:rsidP="005F53E9">
      <w:pPr>
        <w:numPr>
          <w:ilvl w:val="0"/>
          <w:numId w:val="38"/>
        </w:numPr>
        <w:spacing w:line="276" w:lineRule="auto"/>
        <w:ind w:left="468" w:hanging="466"/>
      </w:pPr>
      <w:r w:rsidRPr="00B73E83">
        <w:rPr>
          <w:rFonts w:hint="eastAsia"/>
        </w:rPr>
        <w:t>B</w:t>
      </w:r>
      <w:r w:rsidRPr="00B73E83">
        <w:t xml:space="preserve">oth parties shall discuss </w:t>
      </w:r>
      <w:r w:rsidRPr="00B73E83">
        <w:rPr>
          <w:rFonts w:hint="eastAsia"/>
        </w:rPr>
        <w:t xml:space="preserve">in good faith </w:t>
      </w:r>
      <w:r w:rsidRPr="00B73E83">
        <w:t xml:space="preserve">to enable the amicable resolution of </w:t>
      </w:r>
      <w:r w:rsidRPr="00B73E83">
        <w:rPr>
          <w:rFonts w:hint="eastAsia"/>
        </w:rPr>
        <w:t xml:space="preserve">matters, </w:t>
      </w:r>
      <w:r w:rsidRPr="00B73E83">
        <w:t xml:space="preserve">arising in connection with the </w:t>
      </w:r>
      <w:r w:rsidRPr="00B73E83">
        <w:rPr>
          <w:rFonts w:hint="eastAsia"/>
        </w:rPr>
        <w:t xml:space="preserve">interpretation and </w:t>
      </w:r>
      <w:r w:rsidRPr="00B73E83">
        <w:t>performance hereof</w:t>
      </w:r>
      <w:r w:rsidRPr="00B73E83">
        <w:rPr>
          <w:rFonts w:hint="eastAsia"/>
        </w:rPr>
        <w:t xml:space="preserve">, as well as the matters which are not </w:t>
      </w:r>
      <w:r w:rsidRPr="00B73E83">
        <w:t>expressly</w:t>
      </w:r>
      <w:r w:rsidRPr="00B73E83">
        <w:rPr>
          <w:rFonts w:hint="eastAsia"/>
        </w:rPr>
        <w:t xml:space="preserve"> set forth in this </w:t>
      </w:r>
      <w:r w:rsidRPr="00B73E83">
        <w:t>A</w:t>
      </w:r>
      <w:r w:rsidRPr="00B73E83">
        <w:rPr>
          <w:rFonts w:hint="eastAsia"/>
        </w:rPr>
        <w:t xml:space="preserve">GREEMENT. </w:t>
      </w:r>
    </w:p>
    <w:p w14:paraId="727FA497" w14:textId="77777777" w:rsidR="002D6461" w:rsidRPr="00B73E83" w:rsidRDefault="002D6461" w:rsidP="005F53E9">
      <w:pPr>
        <w:spacing w:line="276" w:lineRule="auto"/>
        <w:ind w:left="468"/>
      </w:pPr>
    </w:p>
    <w:p w14:paraId="012E7038" w14:textId="28C042B8" w:rsidR="00EC6E39" w:rsidRDefault="00EC6E39" w:rsidP="005F53E9">
      <w:pPr>
        <w:spacing w:line="276" w:lineRule="auto"/>
        <w:ind w:left="460"/>
      </w:pPr>
      <w:r w:rsidRPr="00B73E83">
        <w:rPr>
          <w:rFonts w:hint="eastAsia"/>
        </w:rPr>
        <w:t xml:space="preserve">The </w:t>
      </w:r>
      <w:r w:rsidR="00C6121B">
        <w:rPr>
          <w:rFonts w:hint="eastAsia"/>
        </w:rPr>
        <w:t>DONOR</w:t>
      </w:r>
      <w:r w:rsidRPr="00B73E83">
        <w:t xml:space="preserve"> </w:t>
      </w:r>
      <w:r w:rsidRPr="00B73E83">
        <w:rPr>
          <w:rFonts w:hint="eastAsia"/>
        </w:rPr>
        <w:t>and the RIKEN BRC do hereby sign two original copies of this AGREEMENT and each party holds one signed copy.</w:t>
      </w:r>
    </w:p>
    <w:p w14:paraId="3FE48A2E" w14:textId="77777777" w:rsidR="002D6461" w:rsidRPr="00B73E83" w:rsidRDefault="002D6461" w:rsidP="00C106CC">
      <w:pPr>
        <w:spacing w:line="276" w:lineRule="auto"/>
        <w:ind w:left="460"/>
      </w:pPr>
    </w:p>
    <w:p w14:paraId="39CEF0CD" w14:textId="7B89963D" w:rsidR="00EC6E39" w:rsidRPr="00B73E83" w:rsidRDefault="00C6121B" w:rsidP="00EC6E39">
      <w:pPr>
        <w:spacing w:line="480" w:lineRule="auto"/>
        <w:rPr>
          <w:b/>
          <w:bCs/>
        </w:rPr>
      </w:pPr>
      <w:r>
        <w:rPr>
          <w:b/>
          <w:bCs/>
        </w:rPr>
        <w:t>DONOR</w:t>
      </w:r>
      <w:r w:rsidR="00EC6E39" w:rsidRPr="00B73E83">
        <w:rPr>
          <w:b/>
          <w:bCs/>
        </w:rPr>
        <w:t xml:space="preserve">: </w:t>
      </w:r>
    </w:p>
    <w:p w14:paraId="52F8C768" w14:textId="77777777" w:rsidR="00EC6E39" w:rsidRPr="00B73E83" w:rsidRDefault="00EC6E39" w:rsidP="00EC6E39">
      <w:pPr>
        <w:spacing w:line="480" w:lineRule="auto"/>
        <w:rPr>
          <w:u w:val="single"/>
        </w:rPr>
      </w:pPr>
      <w:r w:rsidRPr="00B73E83">
        <w:rPr>
          <w:rFonts w:hint="eastAsia"/>
        </w:rPr>
        <w:t>Organization</w:t>
      </w:r>
      <w:r w:rsidRPr="00B73E83">
        <w:t>:</w:t>
      </w:r>
      <w:r w:rsidRPr="00B73E83">
        <w:tab/>
      </w:r>
      <w:permStart w:id="1344568270" w:edGrp="everyone"/>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permEnd w:id="1344568270"/>
    </w:p>
    <w:p w14:paraId="2D06BFF1" w14:textId="77777777" w:rsidR="00EC6E39" w:rsidRPr="00B73E83" w:rsidRDefault="00EC6E39" w:rsidP="00EC6E39">
      <w:pPr>
        <w:spacing w:line="480" w:lineRule="auto"/>
        <w:rPr>
          <w:u w:val="single"/>
        </w:rPr>
      </w:pPr>
      <w:r w:rsidRPr="00B73E83">
        <w:rPr>
          <w:rFonts w:hint="eastAsia"/>
        </w:rPr>
        <w:t>Address</w:t>
      </w:r>
      <w:r w:rsidRPr="00B73E83">
        <w:t>:</w:t>
      </w:r>
      <w:r w:rsidRPr="00B73E83">
        <w:tab/>
      </w:r>
      <w:r w:rsidRPr="00B73E83">
        <w:tab/>
      </w:r>
      <w:permStart w:id="130231351" w:edGrp="everyone"/>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permEnd w:id="130231351"/>
    </w:p>
    <w:p w14:paraId="76FE4E40" w14:textId="77777777" w:rsidR="00EC6E39" w:rsidRPr="00B73E83" w:rsidRDefault="00EC6E39" w:rsidP="00EC6E39">
      <w:pPr>
        <w:autoSpaceDE w:val="0"/>
        <w:autoSpaceDN w:val="0"/>
        <w:adjustRightInd w:val="0"/>
        <w:spacing w:line="480" w:lineRule="auto"/>
      </w:pPr>
      <w:r w:rsidRPr="00B73E83">
        <w:t>Name of Authorized</w:t>
      </w:r>
      <w:r w:rsidRPr="00B73E83">
        <w:rPr>
          <w:rFonts w:hint="eastAsia"/>
        </w:rPr>
        <w:t xml:space="preserve"> </w:t>
      </w:r>
      <w:r w:rsidRPr="00B73E83">
        <w:t>Representative:</w:t>
      </w:r>
    </w:p>
    <w:p w14:paraId="150CD4F4" w14:textId="77777777" w:rsidR="00EC6E39" w:rsidRPr="00B73E83" w:rsidRDefault="00EC6E39" w:rsidP="00EC6E39">
      <w:pPr>
        <w:autoSpaceDE w:val="0"/>
        <w:autoSpaceDN w:val="0"/>
        <w:adjustRightInd w:val="0"/>
        <w:spacing w:line="480" w:lineRule="auto"/>
        <w:rPr>
          <w:u w:val="single"/>
        </w:rPr>
      </w:pPr>
      <w:r w:rsidRPr="00B73E83">
        <w:tab/>
      </w:r>
      <w:r w:rsidRPr="00B73E83">
        <w:tab/>
      </w:r>
      <w:permStart w:id="320892712" w:edGrp="everyone"/>
      <w:r w:rsidRPr="00B73E83">
        <w:rPr>
          <w:u w:val="single"/>
        </w:rPr>
        <w:tab/>
      </w:r>
      <w:r w:rsidRPr="00B73E83">
        <w:rPr>
          <w:u w:val="single"/>
        </w:rPr>
        <w:tab/>
      </w:r>
      <w:r w:rsidRPr="00B73E83">
        <w:rPr>
          <w:u w:val="single"/>
        </w:rPr>
        <w:tab/>
      </w:r>
      <w:r w:rsidRPr="00B73E83">
        <w:rPr>
          <w:u w:val="single"/>
        </w:rPr>
        <w:tab/>
      </w:r>
      <w:permEnd w:id="320892712"/>
    </w:p>
    <w:p w14:paraId="2852571B" w14:textId="77777777" w:rsidR="00EC6E39" w:rsidRPr="00CF5A55" w:rsidRDefault="00EC6E39" w:rsidP="00EC6E39">
      <w:pPr>
        <w:spacing w:line="480" w:lineRule="auto"/>
        <w:rPr>
          <w:u w:val="single"/>
        </w:rPr>
      </w:pPr>
      <w:r w:rsidRPr="00B73E83">
        <w:t>Title:</w:t>
      </w:r>
      <w:r w:rsidRPr="00B73E83">
        <w:tab/>
      </w:r>
      <w:r w:rsidRPr="00B73E83">
        <w:tab/>
      </w:r>
      <w:permStart w:id="1366254613" w:edGrp="everyone"/>
      <w:r w:rsidRPr="00B73E83">
        <w:rPr>
          <w:u w:val="single"/>
        </w:rPr>
        <w:tab/>
      </w:r>
      <w:r w:rsidRPr="00B73E83">
        <w:rPr>
          <w:u w:val="single"/>
        </w:rPr>
        <w:tab/>
      </w:r>
      <w:r w:rsidRPr="00B73E83">
        <w:rPr>
          <w:u w:val="single"/>
        </w:rPr>
        <w:tab/>
      </w:r>
      <w:r w:rsidRPr="00B73E83">
        <w:rPr>
          <w:u w:val="single"/>
        </w:rPr>
        <w:tab/>
      </w:r>
      <w:permEnd w:id="1366254613"/>
    </w:p>
    <w:p w14:paraId="79E45EB4" w14:textId="77777777" w:rsidR="00EC6E39" w:rsidRPr="00B73E83" w:rsidRDefault="00EC6E39" w:rsidP="00EC6E39">
      <w:pPr>
        <w:spacing w:line="480" w:lineRule="auto"/>
      </w:pPr>
      <w:r w:rsidRPr="00B73E83">
        <w:t>Signature:</w:t>
      </w:r>
      <w:r w:rsidRPr="00B73E83">
        <w:tab/>
      </w:r>
      <w:permStart w:id="1352881005" w:edGrp="everyone"/>
      <w:r w:rsidRPr="00B73E83">
        <w:rPr>
          <w:u w:val="single"/>
        </w:rPr>
        <w:tab/>
      </w:r>
      <w:r w:rsidRPr="00B73E83">
        <w:rPr>
          <w:u w:val="single"/>
        </w:rPr>
        <w:tab/>
      </w:r>
      <w:r w:rsidRPr="00B73E83">
        <w:rPr>
          <w:u w:val="single"/>
        </w:rPr>
        <w:tab/>
      </w:r>
      <w:r w:rsidRPr="00B73E83">
        <w:rPr>
          <w:u w:val="single"/>
        </w:rPr>
        <w:tab/>
      </w:r>
      <w:permEnd w:id="1352881005"/>
    </w:p>
    <w:p w14:paraId="49120C90" w14:textId="77777777" w:rsidR="00EC6E39" w:rsidRPr="00B73E83" w:rsidRDefault="00EC6E39" w:rsidP="00EC6E39">
      <w:pPr>
        <w:spacing w:line="480" w:lineRule="auto"/>
        <w:rPr>
          <w:u w:val="single"/>
        </w:rPr>
      </w:pPr>
      <w:r w:rsidRPr="00B73E83">
        <w:t>Date:</w:t>
      </w:r>
      <w:r w:rsidRPr="00B73E83">
        <w:tab/>
      </w:r>
      <w:r w:rsidRPr="00B73E83">
        <w:tab/>
      </w:r>
      <w:permStart w:id="208549758" w:edGrp="everyone"/>
      <w:r w:rsidRPr="00B73E83">
        <w:rPr>
          <w:u w:val="single"/>
        </w:rPr>
        <w:tab/>
      </w:r>
      <w:r w:rsidRPr="00B73E83">
        <w:rPr>
          <w:u w:val="single"/>
        </w:rPr>
        <w:tab/>
      </w:r>
      <w:r w:rsidRPr="00B73E83">
        <w:rPr>
          <w:u w:val="single"/>
        </w:rPr>
        <w:tab/>
      </w:r>
      <w:r w:rsidRPr="00B73E83">
        <w:rPr>
          <w:u w:val="single"/>
        </w:rPr>
        <w:tab/>
      </w:r>
      <w:permEnd w:id="208549758"/>
    </w:p>
    <w:p w14:paraId="5478BCD0" w14:textId="77777777" w:rsidR="00EC6E39" w:rsidRPr="00B73E83" w:rsidRDefault="00EC6E39" w:rsidP="00EC6E39">
      <w:pPr>
        <w:spacing w:line="480" w:lineRule="auto"/>
      </w:pPr>
    </w:p>
    <w:p w14:paraId="36F062DC" w14:textId="77777777" w:rsidR="00EC6E39" w:rsidRPr="00B73E83" w:rsidRDefault="00EC6E39" w:rsidP="00EC6E39">
      <w:pPr>
        <w:spacing w:line="480" w:lineRule="auto"/>
      </w:pPr>
      <w:r w:rsidRPr="00B73E83">
        <w:t>Name of</w:t>
      </w:r>
      <w:r w:rsidRPr="00B73E83">
        <w:rPr>
          <w:rFonts w:hint="eastAsia"/>
        </w:rPr>
        <w:t xml:space="preserve"> </w:t>
      </w:r>
      <w:r w:rsidRPr="002563A2">
        <w:rPr>
          <w:szCs w:val="24"/>
        </w:rPr>
        <w:t>Scientist</w:t>
      </w:r>
      <w:r w:rsidRPr="00B73E83">
        <w:t>:</w:t>
      </w:r>
      <w:r w:rsidRPr="00B73E83">
        <w:tab/>
      </w:r>
      <w:permStart w:id="2040142952" w:edGrp="everyone"/>
      <w:r w:rsidRPr="00B73E83">
        <w:rPr>
          <w:u w:val="single"/>
        </w:rPr>
        <w:tab/>
      </w:r>
      <w:r w:rsidRPr="00B73E83">
        <w:rPr>
          <w:u w:val="single"/>
        </w:rPr>
        <w:tab/>
      </w:r>
      <w:r w:rsidRPr="00B73E83">
        <w:rPr>
          <w:u w:val="single"/>
        </w:rPr>
        <w:tab/>
      </w:r>
      <w:r w:rsidRPr="00B73E83">
        <w:rPr>
          <w:u w:val="single"/>
        </w:rPr>
        <w:tab/>
      </w:r>
      <w:permEnd w:id="2040142952"/>
    </w:p>
    <w:p w14:paraId="3F0D6FF5" w14:textId="77777777" w:rsidR="00EC6E39" w:rsidRPr="00CF5A55" w:rsidRDefault="00EC6E39" w:rsidP="00EC6E39">
      <w:pPr>
        <w:spacing w:line="480" w:lineRule="auto"/>
      </w:pPr>
      <w:r w:rsidRPr="00B73E83">
        <w:t>Title:</w:t>
      </w:r>
      <w:r w:rsidRPr="00B73E83">
        <w:tab/>
      </w:r>
      <w:r w:rsidRPr="00B73E83">
        <w:tab/>
      </w:r>
      <w:permStart w:id="1764517133" w:edGrp="everyone"/>
      <w:r w:rsidRPr="00B73E83">
        <w:rPr>
          <w:u w:val="single"/>
        </w:rPr>
        <w:tab/>
      </w:r>
      <w:r w:rsidRPr="00B73E83">
        <w:rPr>
          <w:u w:val="single"/>
        </w:rPr>
        <w:tab/>
      </w:r>
      <w:r w:rsidRPr="00B73E83">
        <w:rPr>
          <w:u w:val="single"/>
        </w:rPr>
        <w:tab/>
      </w:r>
      <w:r w:rsidRPr="00B73E83">
        <w:rPr>
          <w:u w:val="single"/>
        </w:rPr>
        <w:tab/>
      </w:r>
      <w:permEnd w:id="1764517133"/>
    </w:p>
    <w:p w14:paraId="018CE246" w14:textId="77777777" w:rsidR="00EC6E39" w:rsidRPr="00B73E83" w:rsidRDefault="00EC6E39" w:rsidP="00EC6E39">
      <w:pPr>
        <w:spacing w:line="480" w:lineRule="auto"/>
      </w:pPr>
      <w:r w:rsidRPr="00B73E83">
        <w:t>Signature:</w:t>
      </w:r>
      <w:r w:rsidRPr="00B73E83">
        <w:tab/>
      </w:r>
      <w:permStart w:id="880939209" w:edGrp="everyone"/>
      <w:r w:rsidRPr="00B73E83">
        <w:rPr>
          <w:u w:val="single"/>
        </w:rPr>
        <w:tab/>
      </w:r>
      <w:r w:rsidRPr="00B73E83">
        <w:rPr>
          <w:u w:val="single"/>
        </w:rPr>
        <w:tab/>
      </w:r>
      <w:r w:rsidRPr="00B73E83">
        <w:rPr>
          <w:u w:val="single"/>
        </w:rPr>
        <w:tab/>
      </w:r>
      <w:r w:rsidRPr="00B73E83">
        <w:rPr>
          <w:u w:val="single"/>
        </w:rPr>
        <w:tab/>
      </w:r>
      <w:permEnd w:id="880939209"/>
    </w:p>
    <w:p w14:paraId="14D149DC" w14:textId="77777777" w:rsidR="00EC6E39" w:rsidRPr="00B73E83" w:rsidRDefault="00EC6E39" w:rsidP="00EC6E39">
      <w:pPr>
        <w:spacing w:line="480" w:lineRule="auto"/>
      </w:pPr>
      <w:r w:rsidRPr="00B73E83">
        <w:t>Date:</w:t>
      </w:r>
      <w:r w:rsidRPr="00B73E83">
        <w:tab/>
      </w:r>
      <w:r w:rsidRPr="00B73E83">
        <w:tab/>
      </w:r>
      <w:permStart w:id="242885444" w:edGrp="everyone"/>
      <w:r w:rsidRPr="00B73E83">
        <w:rPr>
          <w:u w:val="single"/>
        </w:rPr>
        <w:tab/>
      </w:r>
      <w:r w:rsidRPr="00B73E83">
        <w:rPr>
          <w:u w:val="single"/>
        </w:rPr>
        <w:tab/>
      </w:r>
      <w:r w:rsidRPr="00B73E83">
        <w:rPr>
          <w:u w:val="single"/>
        </w:rPr>
        <w:tab/>
      </w:r>
      <w:r w:rsidRPr="00B73E83">
        <w:rPr>
          <w:u w:val="single"/>
        </w:rPr>
        <w:tab/>
      </w:r>
      <w:permEnd w:id="242885444"/>
    </w:p>
    <w:p w14:paraId="3C0B39C4" w14:textId="77777777" w:rsidR="00EC6E39" w:rsidRPr="00B73E83" w:rsidRDefault="00EC6E39" w:rsidP="00EC6E39">
      <w:pPr>
        <w:spacing w:line="480" w:lineRule="auto"/>
      </w:pPr>
    </w:p>
    <w:p w14:paraId="15B3E611" w14:textId="77777777" w:rsidR="00EC6E39" w:rsidRPr="00B73E83" w:rsidRDefault="00EC6E39" w:rsidP="00EC6E39">
      <w:pPr>
        <w:spacing w:line="480" w:lineRule="auto"/>
      </w:pPr>
    </w:p>
    <w:p w14:paraId="318DCB7B" w14:textId="77777777" w:rsidR="00EC6E39" w:rsidRPr="00B73E83" w:rsidRDefault="00EC6E39" w:rsidP="00EC6E39">
      <w:pPr>
        <w:keepNext/>
        <w:spacing w:line="480" w:lineRule="auto"/>
        <w:outlineLvl w:val="4"/>
        <w:rPr>
          <w:b/>
        </w:rPr>
      </w:pPr>
      <w:r w:rsidRPr="00B73E83">
        <w:rPr>
          <w:rFonts w:hint="eastAsia"/>
          <w:b/>
        </w:rPr>
        <w:t xml:space="preserve">RIKEN </w:t>
      </w:r>
      <w:proofErr w:type="spellStart"/>
      <w:r>
        <w:rPr>
          <w:rFonts w:hint="eastAsia"/>
          <w:b/>
        </w:rPr>
        <w:t>BioResource</w:t>
      </w:r>
      <w:proofErr w:type="spellEnd"/>
      <w:r>
        <w:rPr>
          <w:rFonts w:hint="eastAsia"/>
          <w:b/>
        </w:rPr>
        <w:t xml:space="preserve"> Research Center</w:t>
      </w:r>
    </w:p>
    <w:p w14:paraId="27C3F518" w14:textId="77777777" w:rsidR="00EC6E39" w:rsidRPr="00B73E83" w:rsidRDefault="00EC6E39" w:rsidP="00EC6E39">
      <w:pPr>
        <w:tabs>
          <w:tab w:val="left" w:pos="5040"/>
        </w:tabs>
        <w:spacing w:line="480" w:lineRule="auto"/>
      </w:pPr>
      <w:r w:rsidRPr="00B73E83">
        <w:rPr>
          <w:rFonts w:hint="eastAsia"/>
        </w:rPr>
        <w:t xml:space="preserve">3-1-1 </w:t>
      </w:r>
      <w:proofErr w:type="spellStart"/>
      <w:r w:rsidRPr="00B73E83">
        <w:rPr>
          <w:rFonts w:hint="eastAsia"/>
        </w:rPr>
        <w:t>Koyadai</w:t>
      </w:r>
      <w:proofErr w:type="spellEnd"/>
      <w:r w:rsidRPr="00B73E83">
        <w:rPr>
          <w:rFonts w:hint="eastAsia"/>
        </w:rPr>
        <w:t>, Tsukuba, Ibaraki 305-0074 Japan</w:t>
      </w:r>
    </w:p>
    <w:p w14:paraId="239E512B" w14:textId="77777777" w:rsidR="00EC6E39" w:rsidRPr="00B73E83" w:rsidRDefault="00EC6E39" w:rsidP="00EC6E39">
      <w:pPr>
        <w:spacing w:line="480" w:lineRule="auto"/>
      </w:pPr>
      <w:r w:rsidRPr="00B73E83">
        <w:rPr>
          <w:rFonts w:hint="eastAsia"/>
        </w:rPr>
        <w:t>Director</w:t>
      </w:r>
    </w:p>
    <w:p w14:paraId="0B9CA1FC" w14:textId="77777777" w:rsidR="00EC6E39" w:rsidRPr="00B73E83" w:rsidRDefault="00EC6E39" w:rsidP="00EC6E39">
      <w:pPr>
        <w:spacing w:line="480" w:lineRule="auto"/>
      </w:pPr>
      <w:r>
        <w:t>Toshihiko</w:t>
      </w:r>
      <w:r w:rsidRPr="00B73E83">
        <w:t xml:space="preserve"> </w:t>
      </w:r>
      <w:r>
        <w:t>Shiroishi</w:t>
      </w:r>
      <w:r w:rsidRPr="00B73E83">
        <w:t xml:space="preserve"> Ph.D.</w:t>
      </w:r>
    </w:p>
    <w:p w14:paraId="12FEFF57" w14:textId="77777777" w:rsidR="00EC6E39" w:rsidRPr="00B73E83" w:rsidRDefault="00EC6E39" w:rsidP="00EC6E39">
      <w:pPr>
        <w:spacing w:line="480" w:lineRule="auto"/>
        <w:rPr>
          <w:sz w:val="16"/>
        </w:rPr>
      </w:pPr>
    </w:p>
    <w:p w14:paraId="5B966852" w14:textId="77777777" w:rsidR="00EC6E39" w:rsidRPr="00B73E83" w:rsidRDefault="00EC6E39" w:rsidP="00EC6E39">
      <w:pPr>
        <w:spacing w:line="480" w:lineRule="auto"/>
        <w:rPr>
          <w:sz w:val="16"/>
        </w:rPr>
      </w:pPr>
      <w:r w:rsidRPr="00B73E83">
        <w:t>Signature:</w:t>
      </w:r>
      <w:r w:rsidRPr="00B73E83">
        <w:tab/>
      </w:r>
      <w:permStart w:id="1601179664" w:edGrp="everyone"/>
      <w:r w:rsidRPr="00B73E83">
        <w:rPr>
          <w:u w:val="single"/>
        </w:rPr>
        <w:tab/>
      </w:r>
      <w:r w:rsidRPr="00B73E83">
        <w:rPr>
          <w:u w:val="single"/>
        </w:rPr>
        <w:tab/>
      </w:r>
      <w:r w:rsidRPr="00B73E83">
        <w:rPr>
          <w:u w:val="single"/>
        </w:rPr>
        <w:tab/>
      </w:r>
      <w:r w:rsidRPr="00B73E83">
        <w:rPr>
          <w:u w:val="single"/>
        </w:rPr>
        <w:tab/>
      </w:r>
      <w:permEnd w:id="1601179664"/>
    </w:p>
    <w:p w14:paraId="65F97ED8" w14:textId="3EC1FE56" w:rsidR="00EC6E39" w:rsidRPr="00C106CC" w:rsidRDefault="00EC6E39" w:rsidP="00C106CC">
      <w:pPr>
        <w:spacing w:line="480" w:lineRule="auto"/>
        <w:rPr>
          <w:u w:val="single"/>
        </w:rPr>
      </w:pPr>
      <w:r w:rsidRPr="00B73E83">
        <w:t>Date:</w:t>
      </w:r>
      <w:r w:rsidRPr="00B73E83">
        <w:tab/>
      </w:r>
      <w:r w:rsidRPr="00B73E83">
        <w:tab/>
      </w:r>
      <w:permStart w:id="2004026490" w:edGrp="everyone"/>
      <w:r w:rsidRPr="00B73E83">
        <w:rPr>
          <w:u w:val="single"/>
        </w:rPr>
        <w:tab/>
      </w:r>
      <w:r w:rsidRPr="00B73E83">
        <w:rPr>
          <w:u w:val="single"/>
        </w:rPr>
        <w:tab/>
      </w:r>
      <w:r w:rsidRPr="00B73E83">
        <w:rPr>
          <w:u w:val="single"/>
        </w:rPr>
        <w:tab/>
      </w:r>
      <w:r w:rsidRPr="00B73E83">
        <w:rPr>
          <w:u w:val="single"/>
        </w:rPr>
        <w:tab/>
      </w:r>
      <w:permEnd w:id="2004026490"/>
    </w:p>
    <w:p w14:paraId="7D35367B" w14:textId="3C1FD438" w:rsidR="00255A3A" w:rsidRPr="00B73E83" w:rsidRDefault="009325BB" w:rsidP="00255A3A"/>
    <w:p w14:paraId="7D780A1C" w14:textId="77777777" w:rsidR="00255A3A" w:rsidRPr="00B73E83" w:rsidRDefault="009325BB" w:rsidP="00255A3A"/>
    <w:sectPr w:rsidR="00255A3A" w:rsidRPr="00B73E83" w:rsidSect="00255A3A">
      <w:headerReference w:type="default" r:id="rId7"/>
      <w:footerReference w:type="default" r:id="rId8"/>
      <w:type w:val="continuous"/>
      <w:pgSz w:w="11906" w:h="16838" w:code="9"/>
      <w:pgMar w:top="1276" w:right="1134" w:bottom="1134" w:left="1134" w:header="851" w:footer="992" w:gutter="0"/>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E814" w14:textId="77777777" w:rsidR="009325BB" w:rsidRDefault="009325BB">
      <w:r>
        <w:separator/>
      </w:r>
    </w:p>
  </w:endnote>
  <w:endnote w:type="continuationSeparator" w:id="0">
    <w:p w14:paraId="195A878C" w14:textId="77777777" w:rsidR="009325BB" w:rsidRDefault="0093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Osaka">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F60A" w14:textId="12B8FD61" w:rsidR="00C00B1E" w:rsidRDefault="42DC9E2B" w:rsidP="00FA31D4">
    <w:pPr>
      <w:pStyle w:val="a9"/>
      <w:jc w:val="center"/>
    </w:pPr>
    <w:r>
      <w:fldChar w:fldCharType="begin"/>
    </w:r>
    <w:r>
      <w:instrText>PAGE</w:instrText>
    </w:r>
    <w:r>
      <w:fldChar w:fldCharType="separate"/>
    </w:r>
    <w:r w:rsidR="00FA31D4">
      <w:rPr>
        <w:noProof/>
      </w:rPr>
      <w:t>1</w:t>
    </w:r>
    <w:r>
      <w:fldChar w:fldCharType="end"/>
    </w:r>
    <w:r>
      <w:t>/</w:t>
    </w:r>
    <w:r>
      <w:fldChar w:fldCharType="begin"/>
    </w:r>
    <w:r>
      <w:instrText>NUMPAGES</w:instrText>
    </w:r>
    <w:r>
      <w:fldChar w:fldCharType="separate"/>
    </w:r>
    <w:r w:rsidR="00FA31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97E3" w14:textId="77777777" w:rsidR="009325BB" w:rsidRDefault="009325BB">
      <w:r>
        <w:rPr>
          <w:rFonts w:hint="eastAsia"/>
        </w:rPr>
        <w:separator/>
      </w:r>
    </w:p>
  </w:footnote>
  <w:footnote w:type="continuationSeparator" w:id="0">
    <w:p w14:paraId="5FE8E284" w14:textId="77777777" w:rsidR="009325BB" w:rsidRDefault="0093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9445" w14:textId="77777777" w:rsidR="00213785" w:rsidRPr="007C2FAD" w:rsidRDefault="00213785" w:rsidP="00213785">
    <w:pPr>
      <w:pStyle w:val="a7"/>
      <w:jc w:val="right"/>
      <w:rPr>
        <w:rFonts w:ascii="ＭＳ 明朝"/>
        <w:sz w:val="16"/>
      </w:rPr>
    </w:pPr>
    <w:r>
      <w:rPr>
        <w:rFonts w:ascii="ＭＳ 明朝"/>
        <w:noProof/>
        <w:sz w:val="16"/>
      </w:rPr>
      <w:drawing>
        <wp:inline distT="0" distB="0" distL="0" distR="0" wp14:anchorId="5D85E7EF" wp14:editId="061D99AD">
          <wp:extent cx="144145" cy="144145"/>
          <wp:effectExtent l="0" t="0" r="825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6EE3D5A" w14:textId="68E1517D" w:rsidR="00255A3A" w:rsidRDefault="00213785" w:rsidP="00213785">
    <w:pPr>
      <w:pStyle w:val="a7"/>
      <w:jc w:val="right"/>
      <w:rPr>
        <w:sz w:val="16"/>
      </w:rPr>
    </w:pPr>
    <w:proofErr w:type="spellStart"/>
    <w:r w:rsidRPr="007C2FAD">
      <w:rPr>
        <w:rFonts w:ascii="ＭＳ 明朝"/>
        <w:sz w:val="16"/>
      </w:rPr>
      <w:t>MICE_Experimental</w:t>
    </w:r>
    <w:proofErr w:type="spellEnd"/>
    <w:r>
      <w:rPr>
        <w:rFonts w:ascii="ＭＳ 明朝"/>
        <w:sz w:val="16"/>
      </w:rPr>
      <w:t xml:space="preserve"> Animal D</w:t>
    </w:r>
    <w:r>
      <w:rPr>
        <w:rFonts w:ascii="ＭＳ 明朝" w:hint="eastAsia"/>
        <w:sz w:val="16"/>
      </w:rPr>
      <w:t>iv</w:t>
    </w:r>
    <w:r w:rsidRPr="007C2FAD">
      <w:rPr>
        <w:rFonts w:ascii="ＭＳ 明朝"/>
        <w:sz w:val="16"/>
      </w:rPr>
      <w:t>.</w:t>
    </w:r>
    <w:r>
      <w:rPr>
        <w:rFonts w:hint="eastAsia"/>
        <w:sz w:val="16"/>
      </w:rPr>
      <w:t>2021</w:t>
    </w:r>
    <w:r>
      <w:rPr>
        <w:sz w:val="16"/>
      </w:rPr>
      <w:t>/04/01</w:t>
    </w:r>
  </w:p>
  <w:p w14:paraId="27000E77" w14:textId="77777777" w:rsidR="00977203" w:rsidRPr="00684D63" w:rsidRDefault="00977203" w:rsidP="00213785">
    <w:pPr>
      <w:pStyle w:val="a7"/>
      <w:jc w:val="right"/>
      <w:rPr>
        <w:rFonts w:eastAsiaTheme="minorEastAsi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hybridMultilevel"/>
    <w:tmpl w:val="000F0409"/>
    <w:lvl w:ilvl="0" w:tplc="96EA07EA">
      <w:start w:val="1"/>
      <w:numFmt w:val="decimal"/>
      <w:lvlText w:val="%1."/>
      <w:lvlJc w:val="left"/>
      <w:pPr>
        <w:tabs>
          <w:tab w:val="num" w:pos="425"/>
        </w:tabs>
        <w:ind w:left="425" w:hanging="425"/>
      </w:pPr>
    </w:lvl>
    <w:lvl w:ilvl="1" w:tplc="DDD8594C">
      <w:numFmt w:val="decimal"/>
      <w:lvlText w:val=""/>
      <w:lvlJc w:val="left"/>
    </w:lvl>
    <w:lvl w:ilvl="2" w:tplc="4F560DAE">
      <w:numFmt w:val="decimal"/>
      <w:lvlText w:val=""/>
      <w:lvlJc w:val="left"/>
    </w:lvl>
    <w:lvl w:ilvl="3" w:tplc="2B34B878">
      <w:numFmt w:val="decimal"/>
      <w:lvlText w:val=""/>
      <w:lvlJc w:val="left"/>
    </w:lvl>
    <w:lvl w:ilvl="4" w:tplc="7922B1BC">
      <w:numFmt w:val="decimal"/>
      <w:lvlText w:val=""/>
      <w:lvlJc w:val="left"/>
    </w:lvl>
    <w:lvl w:ilvl="5" w:tplc="25242DE0">
      <w:numFmt w:val="decimal"/>
      <w:lvlText w:val=""/>
      <w:lvlJc w:val="left"/>
    </w:lvl>
    <w:lvl w:ilvl="6" w:tplc="771E2EFC">
      <w:numFmt w:val="decimal"/>
      <w:lvlText w:val=""/>
      <w:lvlJc w:val="left"/>
    </w:lvl>
    <w:lvl w:ilvl="7" w:tplc="CEF05496">
      <w:numFmt w:val="decimal"/>
      <w:lvlText w:val=""/>
      <w:lvlJc w:val="left"/>
    </w:lvl>
    <w:lvl w:ilvl="8" w:tplc="55064DE8">
      <w:numFmt w:val="decimal"/>
      <w:lvlText w:val=""/>
      <w:lvlJc w:val="left"/>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multilevel"/>
    <w:tmpl w:val="00000000"/>
    <w:lvl w:ilvl="0">
      <w:start w:val="1"/>
      <w:numFmt w:val="decimal"/>
      <w:lvlText w:val="%1."/>
      <w:lvlJc w:val="left"/>
      <w:pPr>
        <w:tabs>
          <w:tab w:val="num" w:pos="460"/>
        </w:tabs>
        <w:ind w:left="460" w:hanging="360"/>
      </w:pPr>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1"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2"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5A63810"/>
    <w:multiLevelType w:val="hybridMultilevel"/>
    <w:tmpl w:val="1AC8F040"/>
    <w:lvl w:ilvl="0" w:tplc="491C0FC8">
      <w:start w:val="8"/>
      <w:numFmt w:val="decimal"/>
      <w:lvlText w:val="%1."/>
      <w:lvlJc w:val="left"/>
      <w:pPr>
        <w:tabs>
          <w:tab w:val="num" w:pos="460"/>
        </w:tabs>
        <w:ind w:left="460" w:hanging="360"/>
      </w:pPr>
      <w:rPr>
        <w:rFonts w:hint="eastAsia"/>
      </w:rPr>
    </w:lvl>
    <w:lvl w:ilvl="1" w:tplc="C3ECF0EC">
      <w:start w:val="1"/>
      <w:numFmt w:val="aiueoFullWidth"/>
      <w:lvlText w:val="(%2)"/>
      <w:lvlJc w:val="left"/>
      <w:pPr>
        <w:tabs>
          <w:tab w:val="num" w:pos="940"/>
        </w:tabs>
        <w:ind w:left="940" w:hanging="420"/>
      </w:pPr>
    </w:lvl>
    <w:lvl w:ilvl="2" w:tplc="3C32CEB6">
      <w:start w:val="1"/>
      <w:numFmt w:val="decimalEnclosedCircle"/>
      <w:lvlText w:val="%3"/>
      <w:lvlJc w:val="left"/>
      <w:pPr>
        <w:tabs>
          <w:tab w:val="num" w:pos="1360"/>
        </w:tabs>
        <w:ind w:left="1360" w:hanging="420"/>
      </w:pPr>
    </w:lvl>
    <w:lvl w:ilvl="3" w:tplc="D1EA8274">
      <w:start w:val="1"/>
      <w:numFmt w:val="decimal"/>
      <w:lvlText w:val="%4."/>
      <w:lvlJc w:val="left"/>
      <w:pPr>
        <w:tabs>
          <w:tab w:val="num" w:pos="1780"/>
        </w:tabs>
        <w:ind w:left="1780" w:hanging="420"/>
      </w:pPr>
    </w:lvl>
    <w:lvl w:ilvl="4" w:tplc="25404ECE">
      <w:start w:val="1"/>
      <w:numFmt w:val="aiueoFullWidth"/>
      <w:lvlText w:val="(%5)"/>
      <w:lvlJc w:val="left"/>
      <w:pPr>
        <w:tabs>
          <w:tab w:val="num" w:pos="2200"/>
        </w:tabs>
        <w:ind w:left="2200" w:hanging="420"/>
      </w:pPr>
    </w:lvl>
    <w:lvl w:ilvl="5" w:tplc="B150F9A4">
      <w:start w:val="1"/>
      <w:numFmt w:val="decimalEnclosedCircle"/>
      <w:lvlText w:val="%6"/>
      <w:lvlJc w:val="left"/>
      <w:pPr>
        <w:tabs>
          <w:tab w:val="num" w:pos="2620"/>
        </w:tabs>
        <w:ind w:left="2620" w:hanging="420"/>
      </w:pPr>
    </w:lvl>
    <w:lvl w:ilvl="6" w:tplc="9DC062AC">
      <w:start w:val="1"/>
      <w:numFmt w:val="decimal"/>
      <w:lvlText w:val="%7."/>
      <w:lvlJc w:val="left"/>
      <w:pPr>
        <w:tabs>
          <w:tab w:val="num" w:pos="3040"/>
        </w:tabs>
        <w:ind w:left="3040" w:hanging="420"/>
      </w:pPr>
    </w:lvl>
    <w:lvl w:ilvl="7" w:tplc="CF600DC4">
      <w:start w:val="1"/>
      <w:numFmt w:val="aiueoFullWidth"/>
      <w:lvlText w:val="(%8)"/>
      <w:lvlJc w:val="left"/>
      <w:pPr>
        <w:tabs>
          <w:tab w:val="num" w:pos="3460"/>
        </w:tabs>
        <w:ind w:left="3460" w:hanging="420"/>
      </w:pPr>
    </w:lvl>
    <w:lvl w:ilvl="8" w:tplc="7480CD6A">
      <w:start w:val="1"/>
      <w:numFmt w:val="decimalEnclosedCircle"/>
      <w:lvlText w:val="%9"/>
      <w:lvlJc w:val="left"/>
      <w:pPr>
        <w:tabs>
          <w:tab w:val="num" w:pos="3880"/>
        </w:tabs>
        <w:ind w:left="3880" w:hanging="420"/>
      </w:pPr>
    </w:lvl>
  </w:abstractNum>
  <w:abstractNum w:abstractNumId="16"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313D2996"/>
    <w:multiLevelType w:val="hybridMultilevel"/>
    <w:tmpl w:val="F81A97A6"/>
    <w:lvl w:ilvl="0" w:tplc="30A8F13A">
      <w:start w:val="1"/>
      <w:numFmt w:val="decimal"/>
      <w:lvlText w:val="%1."/>
      <w:lvlJc w:val="left"/>
      <w:pPr>
        <w:tabs>
          <w:tab w:val="num" w:pos="460"/>
        </w:tabs>
        <w:ind w:left="460" w:hanging="360"/>
      </w:pPr>
      <w:rPr>
        <w:rFonts w:hint="eastAsia"/>
      </w:rPr>
    </w:lvl>
    <w:lvl w:ilvl="1" w:tplc="C07A8092">
      <w:start w:val="1"/>
      <w:numFmt w:val="aiueoFullWidth"/>
      <w:lvlText w:val="(%2)"/>
      <w:lvlJc w:val="left"/>
      <w:pPr>
        <w:tabs>
          <w:tab w:val="num" w:pos="840"/>
        </w:tabs>
        <w:ind w:left="840" w:hanging="420"/>
      </w:pPr>
    </w:lvl>
    <w:lvl w:ilvl="2" w:tplc="06B21884">
      <w:start w:val="1"/>
      <w:numFmt w:val="decimalEnclosedCircle"/>
      <w:lvlText w:val="%3"/>
      <w:lvlJc w:val="left"/>
      <w:pPr>
        <w:tabs>
          <w:tab w:val="num" w:pos="1260"/>
        </w:tabs>
        <w:ind w:left="1260" w:hanging="420"/>
      </w:pPr>
    </w:lvl>
    <w:lvl w:ilvl="3" w:tplc="E244DB64">
      <w:start w:val="1"/>
      <w:numFmt w:val="decimal"/>
      <w:lvlText w:val="%4."/>
      <w:lvlJc w:val="left"/>
      <w:pPr>
        <w:tabs>
          <w:tab w:val="num" w:pos="1680"/>
        </w:tabs>
        <w:ind w:left="1680" w:hanging="420"/>
      </w:pPr>
    </w:lvl>
    <w:lvl w:ilvl="4" w:tplc="37C4B960">
      <w:start w:val="1"/>
      <w:numFmt w:val="aiueoFullWidth"/>
      <w:lvlText w:val="(%5)"/>
      <w:lvlJc w:val="left"/>
      <w:pPr>
        <w:tabs>
          <w:tab w:val="num" w:pos="2100"/>
        </w:tabs>
        <w:ind w:left="2100" w:hanging="420"/>
      </w:pPr>
    </w:lvl>
    <w:lvl w:ilvl="5" w:tplc="1D9EA718">
      <w:start w:val="1"/>
      <w:numFmt w:val="decimalEnclosedCircle"/>
      <w:lvlText w:val="%6"/>
      <w:lvlJc w:val="left"/>
      <w:pPr>
        <w:tabs>
          <w:tab w:val="num" w:pos="2520"/>
        </w:tabs>
        <w:ind w:left="2520" w:hanging="420"/>
      </w:pPr>
    </w:lvl>
    <w:lvl w:ilvl="6" w:tplc="F65CB1A0">
      <w:start w:val="1"/>
      <w:numFmt w:val="decimal"/>
      <w:lvlText w:val="%7."/>
      <w:lvlJc w:val="left"/>
      <w:pPr>
        <w:tabs>
          <w:tab w:val="num" w:pos="2940"/>
        </w:tabs>
        <w:ind w:left="2940" w:hanging="420"/>
      </w:pPr>
    </w:lvl>
    <w:lvl w:ilvl="7" w:tplc="F0A47A58">
      <w:start w:val="1"/>
      <w:numFmt w:val="aiueoFullWidth"/>
      <w:lvlText w:val="(%8)"/>
      <w:lvlJc w:val="left"/>
      <w:pPr>
        <w:tabs>
          <w:tab w:val="num" w:pos="3360"/>
        </w:tabs>
        <w:ind w:left="3360" w:hanging="420"/>
      </w:pPr>
    </w:lvl>
    <w:lvl w:ilvl="8" w:tplc="0BAAD0B0">
      <w:start w:val="1"/>
      <w:numFmt w:val="decimalEnclosedCircle"/>
      <w:lvlText w:val="%9"/>
      <w:lvlJc w:val="left"/>
      <w:pPr>
        <w:tabs>
          <w:tab w:val="num" w:pos="3780"/>
        </w:tabs>
        <w:ind w:left="3780" w:hanging="420"/>
      </w:pPr>
    </w:lvl>
  </w:abstractNum>
  <w:abstractNum w:abstractNumId="19"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1" w15:restartNumberingAfterBreak="0">
    <w:nsid w:val="448A31CF"/>
    <w:multiLevelType w:val="hybridMultilevel"/>
    <w:tmpl w:val="A8B26794"/>
    <w:lvl w:ilvl="0" w:tplc="36A48812">
      <w:start w:val="11"/>
      <w:numFmt w:val="decimal"/>
      <w:lvlText w:val="%1."/>
      <w:lvlJc w:val="left"/>
      <w:pPr>
        <w:tabs>
          <w:tab w:val="num" w:pos="460"/>
        </w:tabs>
        <w:ind w:left="460" w:hanging="360"/>
      </w:pPr>
      <w:rPr>
        <w:rFonts w:ascii="Times New Roman" w:hAnsi="Times New Roman" w:hint="default"/>
      </w:rPr>
    </w:lvl>
    <w:lvl w:ilvl="1" w:tplc="84124488">
      <w:start w:val="1"/>
      <w:numFmt w:val="aiueoFullWidth"/>
      <w:lvlText w:val="(%2)"/>
      <w:lvlJc w:val="left"/>
      <w:pPr>
        <w:tabs>
          <w:tab w:val="num" w:pos="960"/>
        </w:tabs>
        <w:ind w:left="960" w:hanging="480"/>
      </w:pPr>
    </w:lvl>
    <w:lvl w:ilvl="2" w:tplc="9BF220AC">
      <w:start w:val="1"/>
      <w:numFmt w:val="decimalEnclosedCircle"/>
      <w:lvlText w:val="%3"/>
      <w:lvlJc w:val="left"/>
      <w:pPr>
        <w:tabs>
          <w:tab w:val="num" w:pos="1440"/>
        </w:tabs>
        <w:ind w:left="1440" w:hanging="480"/>
      </w:pPr>
    </w:lvl>
    <w:lvl w:ilvl="3" w:tplc="C6402574">
      <w:start w:val="1"/>
      <w:numFmt w:val="decimal"/>
      <w:lvlText w:val="%4."/>
      <w:lvlJc w:val="left"/>
      <w:pPr>
        <w:tabs>
          <w:tab w:val="num" w:pos="1920"/>
        </w:tabs>
        <w:ind w:left="1920" w:hanging="480"/>
      </w:pPr>
    </w:lvl>
    <w:lvl w:ilvl="4" w:tplc="556A5BF2">
      <w:start w:val="1"/>
      <w:numFmt w:val="aiueoFullWidth"/>
      <w:lvlText w:val="(%5)"/>
      <w:lvlJc w:val="left"/>
      <w:pPr>
        <w:tabs>
          <w:tab w:val="num" w:pos="2400"/>
        </w:tabs>
        <w:ind w:left="2400" w:hanging="480"/>
      </w:pPr>
    </w:lvl>
    <w:lvl w:ilvl="5" w:tplc="E4CAB4C4">
      <w:start w:val="1"/>
      <w:numFmt w:val="decimalEnclosedCircle"/>
      <w:lvlText w:val="%6"/>
      <w:lvlJc w:val="left"/>
      <w:pPr>
        <w:tabs>
          <w:tab w:val="num" w:pos="2880"/>
        </w:tabs>
        <w:ind w:left="2880" w:hanging="480"/>
      </w:pPr>
    </w:lvl>
    <w:lvl w:ilvl="6" w:tplc="4B3220C2">
      <w:start w:val="1"/>
      <w:numFmt w:val="decimal"/>
      <w:lvlText w:val="%7."/>
      <w:lvlJc w:val="left"/>
      <w:pPr>
        <w:tabs>
          <w:tab w:val="num" w:pos="3360"/>
        </w:tabs>
        <w:ind w:left="3360" w:hanging="480"/>
      </w:pPr>
    </w:lvl>
    <w:lvl w:ilvl="7" w:tplc="F86AC332">
      <w:start w:val="1"/>
      <w:numFmt w:val="aiueoFullWidth"/>
      <w:lvlText w:val="(%8)"/>
      <w:lvlJc w:val="left"/>
      <w:pPr>
        <w:tabs>
          <w:tab w:val="num" w:pos="3840"/>
        </w:tabs>
        <w:ind w:left="3840" w:hanging="480"/>
      </w:pPr>
    </w:lvl>
    <w:lvl w:ilvl="8" w:tplc="D5E40B80">
      <w:start w:val="1"/>
      <w:numFmt w:val="decimalEnclosedCircle"/>
      <w:lvlText w:val="%9"/>
      <w:lvlJc w:val="left"/>
      <w:pPr>
        <w:tabs>
          <w:tab w:val="num" w:pos="4320"/>
        </w:tabs>
        <w:ind w:left="4320" w:hanging="480"/>
      </w:pPr>
    </w:lvl>
  </w:abstractNum>
  <w:abstractNum w:abstractNumId="22"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3"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5" w15:restartNumberingAfterBreak="0">
    <w:nsid w:val="4C7315D7"/>
    <w:multiLevelType w:val="multilevel"/>
    <w:tmpl w:val="28B89CBE"/>
    <w:lvl w:ilvl="0">
      <w:start w:val="6"/>
      <w:numFmt w:val="decimal"/>
      <w:lvlText w:val="%1."/>
      <w:lvlJc w:val="left"/>
      <w:pPr>
        <w:tabs>
          <w:tab w:val="num" w:pos="460"/>
        </w:tabs>
        <w:ind w:left="460" w:hanging="360"/>
      </w:pPr>
      <w:rPr>
        <w:rFonts w:hint="eastAsia"/>
      </w:r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26"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7"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8"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9" w15:restartNumberingAfterBreak="0">
    <w:nsid w:val="6AE52A57"/>
    <w:multiLevelType w:val="hybridMultilevel"/>
    <w:tmpl w:val="FA8A0F0E"/>
    <w:lvl w:ilvl="0" w:tplc="A714775C">
      <w:start w:val="9"/>
      <w:numFmt w:val="decimal"/>
      <w:lvlText w:val="%1."/>
      <w:lvlJc w:val="left"/>
      <w:pPr>
        <w:tabs>
          <w:tab w:val="num" w:pos="460"/>
        </w:tabs>
        <w:ind w:left="4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0"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D3534"/>
    <w:multiLevelType w:val="hybridMultilevel"/>
    <w:tmpl w:val="1812B358"/>
    <w:lvl w:ilvl="0" w:tplc="82C6FD06">
      <w:start w:val="12"/>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2"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3"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5"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6" w15:restartNumberingAfterBreak="0">
    <w:nsid w:val="7C884B3A"/>
    <w:multiLevelType w:val="hybridMultilevel"/>
    <w:tmpl w:val="6366A17C"/>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3"/>
  </w:num>
  <w:num w:numId="13">
    <w:abstractNumId w:val="35"/>
  </w:num>
  <w:num w:numId="14">
    <w:abstractNumId w:val="16"/>
  </w:num>
  <w:num w:numId="15">
    <w:abstractNumId w:val="10"/>
  </w:num>
  <w:num w:numId="16">
    <w:abstractNumId w:val="34"/>
  </w:num>
  <w:num w:numId="17">
    <w:abstractNumId w:val="19"/>
  </w:num>
  <w:num w:numId="18">
    <w:abstractNumId w:val="24"/>
  </w:num>
  <w:num w:numId="19">
    <w:abstractNumId w:val="14"/>
  </w:num>
  <w:num w:numId="20">
    <w:abstractNumId w:val="20"/>
  </w:num>
  <w:num w:numId="21">
    <w:abstractNumId w:val="17"/>
  </w:num>
  <w:num w:numId="22">
    <w:abstractNumId w:val="33"/>
  </w:num>
  <w:num w:numId="23">
    <w:abstractNumId w:val="0"/>
    <w:lvlOverride w:ilvl="0">
      <w:startOverride w:val="1"/>
    </w:lvlOverride>
  </w:num>
  <w:num w:numId="24">
    <w:abstractNumId w:val="30"/>
  </w:num>
  <w:num w:numId="25">
    <w:abstractNumId w:val="7"/>
    <w:lvlOverride w:ilvl="0">
      <w:startOverride w:val="1"/>
    </w:lvlOverride>
  </w:num>
  <w:num w:numId="26">
    <w:abstractNumId w:val="26"/>
  </w:num>
  <w:num w:numId="27">
    <w:abstractNumId w:val="11"/>
  </w:num>
  <w:num w:numId="28">
    <w:abstractNumId w:val="32"/>
  </w:num>
  <w:num w:numId="29">
    <w:abstractNumId w:val="22"/>
  </w:num>
  <w:num w:numId="30">
    <w:abstractNumId w:val="28"/>
  </w:num>
  <w:num w:numId="31">
    <w:abstractNumId w:val="23"/>
  </w:num>
  <w:num w:numId="32">
    <w:abstractNumId w:val="36"/>
  </w:num>
  <w:num w:numId="33">
    <w:abstractNumId w:val="31"/>
  </w:num>
  <w:num w:numId="34">
    <w:abstractNumId w:val="27"/>
  </w:num>
  <w:num w:numId="35">
    <w:abstractNumId w:val="18"/>
  </w:num>
  <w:num w:numId="36">
    <w:abstractNumId w:val="25"/>
  </w:num>
  <w:num w:numId="37">
    <w:abstractNumId w:val="15"/>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trackedChanges" w:enforcement="0"/>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BD"/>
    <w:rsid w:val="00025589"/>
    <w:rsid w:val="00031EF5"/>
    <w:rsid w:val="000860F9"/>
    <w:rsid w:val="000F2C38"/>
    <w:rsid w:val="000F4768"/>
    <w:rsid w:val="001431CA"/>
    <w:rsid w:val="00167431"/>
    <w:rsid w:val="001A3953"/>
    <w:rsid w:val="001A553C"/>
    <w:rsid w:val="001B062B"/>
    <w:rsid w:val="001B5723"/>
    <w:rsid w:val="001D5DD0"/>
    <w:rsid w:val="001E2627"/>
    <w:rsid w:val="001F1F1A"/>
    <w:rsid w:val="00213785"/>
    <w:rsid w:val="00225C10"/>
    <w:rsid w:val="00253727"/>
    <w:rsid w:val="00271960"/>
    <w:rsid w:val="002D6461"/>
    <w:rsid w:val="002E1FA4"/>
    <w:rsid w:val="00340C4F"/>
    <w:rsid w:val="003A2F5B"/>
    <w:rsid w:val="003A788C"/>
    <w:rsid w:val="003D60DB"/>
    <w:rsid w:val="00441D30"/>
    <w:rsid w:val="00445972"/>
    <w:rsid w:val="00456972"/>
    <w:rsid w:val="004A2C82"/>
    <w:rsid w:val="005469ED"/>
    <w:rsid w:val="00565533"/>
    <w:rsid w:val="00580717"/>
    <w:rsid w:val="005B4A37"/>
    <w:rsid w:val="005D18A9"/>
    <w:rsid w:val="005F53E9"/>
    <w:rsid w:val="00635C51"/>
    <w:rsid w:val="00650420"/>
    <w:rsid w:val="00684D63"/>
    <w:rsid w:val="0068571C"/>
    <w:rsid w:val="006D19CE"/>
    <w:rsid w:val="006F28CD"/>
    <w:rsid w:val="00727FB3"/>
    <w:rsid w:val="00756296"/>
    <w:rsid w:val="007F3377"/>
    <w:rsid w:val="007F7749"/>
    <w:rsid w:val="008150AA"/>
    <w:rsid w:val="00847E91"/>
    <w:rsid w:val="00891A58"/>
    <w:rsid w:val="008B2419"/>
    <w:rsid w:val="00905F4B"/>
    <w:rsid w:val="00913D93"/>
    <w:rsid w:val="009325BB"/>
    <w:rsid w:val="00932C2F"/>
    <w:rsid w:val="00977203"/>
    <w:rsid w:val="009B3402"/>
    <w:rsid w:val="00A270F2"/>
    <w:rsid w:val="00A347BF"/>
    <w:rsid w:val="00AE3DD9"/>
    <w:rsid w:val="00AF120F"/>
    <w:rsid w:val="00B35BB9"/>
    <w:rsid w:val="00B4091F"/>
    <w:rsid w:val="00B567BD"/>
    <w:rsid w:val="00B846F0"/>
    <w:rsid w:val="00B95780"/>
    <w:rsid w:val="00C00B1E"/>
    <w:rsid w:val="00C02383"/>
    <w:rsid w:val="00C03E72"/>
    <w:rsid w:val="00C106CC"/>
    <w:rsid w:val="00C16445"/>
    <w:rsid w:val="00C31183"/>
    <w:rsid w:val="00C6121B"/>
    <w:rsid w:val="00C70A09"/>
    <w:rsid w:val="00CB1A21"/>
    <w:rsid w:val="00CE190A"/>
    <w:rsid w:val="00D172F9"/>
    <w:rsid w:val="00D84F93"/>
    <w:rsid w:val="00D90288"/>
    <w:rsid w:val="00DA0EBD"/>
    <w:rsid w:val="00DB3F0E"/>
    <w:rsid w:val="00DC296A"/>
    <w:rsid w:val="00E40247"/>
    <w:rsid w:val="00E626E1"/>
    <w:rsid w:val="00E762A5"/>
    <w:rsid w:val="00E87AA4"/>
    <w:rsid w:val="00EC6E39"/>
    <w:rsid w:val="00ED2624"/>
    <w:rsid w:val="00EF5FC7"/>
    <w:rsid w:val="00F26503"/>
    <w:rsid w:val="00F446FD"/>
    <w:rsid w:val="00F66B22"/>
    <w:rsid w:val="00F965FC"/>
    <w:rsid w:val="00FA31D4"/>
    <w:rsid w:val="00FA7DCF"/>
    <w:rsid w:val="00FE2454"/>
    <w:rsid w:val="00FF2A82"/>
    <w:rsid w:val="00FF727E"/>
    <w:rsid w:val="42DC9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4FAC9FE"/>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ＭＳ 明朝"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ＭＳ 明朝"/>
    </w:rPr>
  </w:style>
  <w:style w:type="paragraph" w:styleId="a6">
    <w:name w:val="Body Text Indent"/>
    <w:basedOn w:val="a"/>
    <w:pPr>
      <w:ind w:left="468" w:hanging="468"/>
    </w:pPr>
    <w:rPr>
      <w:color w:val="000000"/>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125EF8"/>
  </w:style>
  <w:style w:type="character" w:customStyle="1" w:styleId="a8">
    <w:name w:val="ヘッダー (文字)"/>
    <w:basedOn w:val="a0"/>
    <w:link w:val="a7"/>
    <w:rsid w:val="00684D63"/>
    <w:rPr>
      <w:rFonts w:ascii="Times New Roman" w:hAnsi="Times New Roman"/>
      <w:kern w:val="2"/>
      <w:sz w:val="24"/>
    </w:rPr>
  </w:style>
  <w:style w:type="paragraph" w:styleId="ac">
    <w:name w:val="List Paragraph"/>
    <w:basedOn w:val="a"/>
    <w:uiPriority w:val="34"/>
    <w:qFormat/>
    <w:rsid w:val="00913D93"/>
    <w:pPr>
      <w:ind w:leftChars="400" w:left="840"/>
    </w:pPr>
  </w:style>
  <w:style w:type="character" w:customStyle="1" w:styleId="aa">
    <w:name w:val="フッター (文字)"/>
    <w:basedOn w:val="a0"/>
    <w:link w:val="a9"/>
    <w:uiPriority w:val="99"/>
    <w:rsid w:val="00C00B1E"/>
    <w:rPr>
      <w:rFonts w:ascii="Times New Roman" w:hAnsi="Times New Roman"/>
      <w:kern w:val="2"/>
      <w:sz w:val="24"/>
    </w:rPr>
  </w:style>
  <w:style w:type="character" w:styleId="ad">
    <w:name w:val="annotation reference"/>
    <w:basedOn w:val="a0"/>
    <w:uiPriority w:val="99"/>
    <w:semiHidden/>
    <w:unhideWhenUsed/>
    <w:rsid w:val="006F28CD"/>
    <w:rPr>
      <w:sz w:val="18"/>
      <w:szCs w:val="18"/>
    </w:rPr>
  </w:style>
  <w:style w:type="paragraph" w:styleId="ae">
    <w:name w:val="annotation text"/>
    <w:basedOn w:val="a"/>
    <w:link w:val="af"/>
    <w:uiPriority w:val="99"/>
    <w:semiHidden/>
    <w:unhideWhenUsed/>
    <w:rsid w:val="006F28CD"/>
    <w:pPr>
      <w:jc w:val="left"/>
    </w:pPr>
  </w:style>
  <w:style w:type="character" w:customStyle="1" w:styleId="af">
    <w:name w:val="コメント文字列 (文字)"/>
    <w:basedOn w:val="a0"/>
    <w:link w:val="ae"/>
    <w:uiPriority w:val="99"/>
    <w:semiHidden/>
    <w:rsid w:val="006F28CD"/>
    <w:rPr>
      <w:rFonts w:ascii="Times New Roman" w:hAnsi="Times New Roman"/>
      <w:kern w:val="2"/>
      <w:sz w:val="24"/>
    </w:rPr>
  </w:style>
  <w:style w:type="paragraph" w:styleId="af0">
    <w:name w:val="annotation subject"/>
    <w:basedOn w:val="ae"/>
    <w:next w:val="ae"/>
    <w:link w:val="af1"/>
    <w:uiPriority w:val="99"/>
    <w:semiHidden/>
    <w:unhideWhenUsed/>
    <w:rsid w:val="006F28CD"/>
    <w:rPr>
      <w:b/>
      <w:bCs/>
    </w:rPr>
  </w:style>
  <w:style w:type="character" w:customStyle="1" w:styleId="af1">
    <w:name w:val="コメント内容 (文字)"/>
    <w:basedOn w:val="af"/>
    <w:link w:val="af0"/>
    <w:uiPriority w:val="99"/>
    <w:semiHidden/>
    <w:rsid w:val="006F28CD"/>
    <w:rPr>
      <w:rFonts w:ascii="Times New Roman" w:hAnsi="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MTA</vt:lpstr>
    </vt:vector>
  </TitlesOfParts>
  <Company>理化学研究所</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8</cp:revision>
  <cp:lastPrinted>2021-03-26T02:26:00Z</cp:lastPrinted>
  <dcterms:created xsi:type="dcterms:W3CDTF">2021-04-01T08:32:00Z</dcterms:created>
  <dcterms:modified xsi:type="dcterms:W3CDTF">2021-04-28T06:57:00Z</dcterms:modified>
</cp:coreProperties>
</file>