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4D3" w:rsidRDefault="008D04D3">
      <w:pPr>
        <w:pStyle w:val="4"/>
        <w:jc w:val="right"/>
        <w:rPr>
          <w:rFonts w:ascii="Times" w:eastAsia="ＭＳ ゴシック"/>
        </w:rPr>
      </w:pPr>
      <w:r>
        <w:rPr>
          <w:rFonts w:ascii="Times" w:eastAsia="ＭＳ ゴシック"/>
        </w:rPr>
        <w:t xml:space="preserve"> (Form D)</w:t>
      </w:r>
    </w:p>
    <w:p w:rsidR="0060711F" w:rsidRPr="00D54A8B" w:rsidRDefault="0060711F" w:rsidP="0060711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40"/>
          <w:szCs w:val="48"/>
        </w:rPr>
      </w:pPr>
      <w:r w:rsidRPr="00D54A8B">
        <w:rPr>
          <w:rFonts w:ascii="Arial" w:hAnsi="Arial" w:cs="Arial"/>
          <w:b/>
          <w:bCs/>
          <w:sz w:val="40"/>
          <w:szCs w:val="48"/>
        </w:rPr>
        <w:t>RIKEN BRC</w:t>
      </w:r>
    </w:p>
    <w:p w:rsidR="008D04D3" w:rsidRDefault="008D04D3">
      <w:pPr>
        <w:pStyle w:val="1"/>
        <w:jc w:val="center"/>
        <w:rPr>
          <w:b/>
          <w:sz w:val="28"/>
        </w:rPr>
      </w:pPr>
      <w:r>
        <w:rPr>
          <w:b/>
          <w:sz w:val="28"/>
        </w:rPr>
        <w:t>APPROVAL FORM</w:t>
      </w:r>
    </w:p>
    <w:p w:rsidR="008D04D3" w:rsidRDefault="008D04D3">
      <w:pPr>
        <w:jc w:val="center"/>
        <w:rPr>
          <w:rFonts w:eastAsia="平成角ゴシック"/>
          <w:b/>
          <w:color w:val="000000"/>
        </w:rPr>
      </w:pPr>
    </w:p>
    <w:p w:rsidR="008D04D3" w:rsidRDefault="008D04D3">
      <w:pPr>
        <w:jc w:val="center"/>
        <w:rPr>
          <w:rFonts w:eastAsia="平成角ゴシック"/>
          <w:b/>
          <w:color w:val="000000"/>
        </w:rPr>
      </w:pPr>
    </w:p>
    <w:p w:rsidR="008D04D3" w:rsidRDefault="008D04D3">
      <w:pPr>
        <w:jc w:val="left"/>
      </w:pPr>
      <w:r>
        <w:t xml:space="preserve">To: </w:t>
      </w:r>
    </w:p>
    <w:p w:rsidR="008D04D3" w:rsidRDefault="008D04D3">
      <w:pPr>
        <w:jc w:val="left"/>
      </w:pPr>
      <w:r>
        <w:rPr>
          <w:color w:val="000000"/>
        </w:rPr>
        <w:t xml:space="preserve">Dr. </w:t>
      </w:r>
      <w:r w:rsidR="00C75AC5">
        <w:rPr>
          <w:color w:val="000000"/>
        </w:rPr>
        <w:t>Toshihiko</w:t>
      </w:r>
      <w:r>
        <w:rPr>
          <w:color w:val="000000"/>
        </w:rPr>
        <w:t xml:space="preserve"> </w:t>
      </w:r>
      <w:r w:rsidR="00C75AC5">
        <w:rPr>
          <w:color w:val="000000"/>
        </w:rPr>
        <w:t>Shiroishi</w:t>
      </w:r>
    </w:p>
    <w:p w:rsidR="008D04D3" w:rsidRDefault="008D04D3">
      <w:pPr>
        <w:jc w:val="left"/>
      </w:pPr>
      <w:r>
        <w:t>Director</w:t>
      </w:r>
    </w:p>
    <w:p w:rsidR="008D04D3" w:rsidRDefault="008D04D3">
      <w:pPr>
        <w:jc w:val="left"/>
      </w:pPr>
      <w:r>
        <w:t xml:space="preserve">Riken </w:t>
      </w:r>
      <w:proofErr w:type="spellStart"/>
      <w:r>
        <w:t>BioResource</w:t>
      </w:r>
      <w:proofErr w:type="spellEnd"/>
      <w:r>
        <w:t xml:space="preserve"> </w:t>
      </w:r>
      <w:r w:rsidR="00871E48">
        <w:t xml:space="preserve">Research </w:t>
      </w:r>
      <w:r>
        <w:t>Center</w:t>
      </w:r>
    </w:p>
    <w:p w:rsidR="008D04D3" w:rsidRDefault="008D04D3">
      <w:pPr>
        <w:tabs>
          <w:tab w:val="left" w:pos="5040"/>
        </w:tabs>
        <w:jc w:val="left"/>
      </w:pPr>
      <w:r>
        <w:t xml:space="preserve">3-1-1, </w:t>
      </w:r>
      <w:proofErr w:type="spellStart"/>
      <w:r>
        <w:t>Koyadai</w:t>
      </w:r>
      <w:proofErr w:type="spellEnd"/>
      <w:r>
        <w:t>, Tsukuba, Ibaraki 305-0074 JAPAN</w:t>
      </w:r>
    </w:p>
    <w:p w:rsidR="008D04D3" w:rsidRDefault="008D04D3">
      <w:pPr>
        <w:rPr>
          <w:color w:val="000000"/>
          <w:spacing w:val="2"/>
        </w:rPr>
      </w:pPr>
    </w:p>
    <w:p w:rsidR="008D04D3" w:rsidRDefault="008D04D3">
      <w:pPr>
        <w:jc w:val="left"/>
      </w:pPr>
    </w:p>
    <w:p w:rsidR="008D04D3" w:rsidRDefault="008D04D3">
      <w:pPr>
        <w:jc w:val="left"/>
        <w:rPr>
          <w:color w:val="000000"/>
        </w:rPr>
      </w:pPr>
      <w:r>
        <w:rPr>
          <w:rFonts w:hint="eastAsia"/>
          <w:color w:val="000000"/>
        </w:rPr>
        <w:t>The undersigned RECIPIENT hereby confirms and</w:t>
      </w:r>
      <w:r>
        <w:rPr>
          <w:color w:val="000000"/>
        </w:rPr>
        <w:t xml:space="preserve"> inform</w:t>
      </w:r>
      <w:r>
        <w:rPr>
          <w:rFonts w:hint="eastAsia"/>
          <w:color w:val="000000"/>
        </w:rPr>
        <w:t>s</w:t>
      </w:r>
      <w:r>
        <w:rPr>
          <w:color w:val="000000"/>
        </w:rPr>
        <w:t xml:space="preserve"> that the RECIPIENT was authorized</w:t>
      </w:r>
      <w:r>
        <w:rPr>
          <w:color w:val="000000"/>
          <w:sz w:val="28"/>
        </w:rPr>
        <w:t xml:space="preserve"> </w:t>
      </w:r>
      <w:r>
        <w:rPr>
          <w:color w:val="000000"/>
        </w:rPr>
        <w:t>by the DEPOSITOR to use of the BIOLOGICAL RESOURCE(s)</w:t>
      </w:r>
      <w:r>
        <w:rPr>
          <w:rFonts w:hint="eastAsia"/>
          <w:color w:val="000000"/>
        </w:rPr>
        <w:t xml:space="preserve"> under the terms and conditions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specified</w:t>
      </w:r>
      <w:r>
        <w:rPr>
          <w:color w:val="000000"/>
        </w:rPr>
        <w:t xml:space="preserve"> below.</w:t>
      </w:r>
    </w:p>
    <w:p w:rsidR="008D04D3" w:rsidRDefault="008D04D3">
      <w:pPr>
        <w:jc w:val="left"/>
        <w:rPr>
          <w:color w:val="000000"/>
        </w:rPr>
      </w:pPr>
    </w:p>
    <w:p w:rsidR="008D04D3" w:rsidRDefault="008D04D3">
      <w:pPr>
        <w:jc w:val="left"/>
      </w:pPr>
      <w:r>
        <w:rPr>
          <w:color w:val="000000"/>
        </w:rPr>
        <w:t>&lt;&lt;</w:t>
      </w:r>
      <w:r>
        <w:t xml:space="preserve"> </w:t>
      </w:r>
      <w:r w:rsidR="005B588D">
        <w:t>R</w:t>
      </w:r>
      <w:r w:rsidR="005B588D">
        <w:rPr>
          <w:rFonts w:hint="eastAsia"/>
        </w:rPr>
        <w:t>ECIPIENT</w:t>
      </w:r>
      <w:r w:rsidR="005B588D">
        <w:rPr>
          <w:color w:val="000000"/>
        </w:rPr>
        <w:t xml:space="preserve"> </w:t>
      </w:r>
      <w:r>
        <w:rPr>
          <w:color w:val="000000"/>
        </w:rPr>
        <w:t>&gt;&gt;</w:t>
      </w:r>
    </w:p>
    <w:p w:rsidR="008D04D3" w:rsidRDefault="008D04D3">
      <w:pPr>
        <w:jc w:val="left"/>
        <w:rPr>
          <w:u w:val="single"/>
        </w:rPr>
      </w:pPr>
      <w:r>
        <w:t xml:space="preserve">Organization: </w:t>
      </w:r>
      <w:r>
        <w:rPr>
          <w:u w:val="single"/>
        </w:rPr>
        <w:t xml:space="preserve">                                                          </w:t>
      </w:r>
    </w:p>
    <w:p w:rsidR="008D04D3" w:rsidRDefault="008D04D3">
      <w:pPr>
        <w:rPr>
          <w:u w:val="single"/>
        </w:rPr>
      </w:pPr>
      <w:r>
        <w:t xml:space="preserve">Address: </w:t>
      </w:r>
      <w:r>
        <w:rPr>
          <w:u w:val="single"/>
        </w:rPr>
        <w:t xml:space="preserve">                                                              </w:t>
      </w:r>
    </w:p>
    <w:p w:rsidR="008D04D3" w:rsidRDefault="008D04D3">
      <w:pPr>
        <w:autoSpaceDE w:val="0"/>
        <w:autoSpaceDN w:val="0"/>
        <w:adjustRightInd w:val="0"/>
        <w:rPr>
          <w:u w:val="single"/>
        </w:rPr>
      </w:pPr>
      <w:r>
        <w:t xml:space="preserve">Name of Authorized Representative: </w:t>
      </w:r>
      <w:r>
        <w:rPr>
          <w:u w:val="single"/>
        </w:rPr>
        <w:t xml:space="preserve">                                        </w:t>
      </w:r>
    </w:p>
    <w:p w:rsidR="008D04D3" w:rsidRDefault="008D04D3">
      <w:pPr>
        <w:rPr>
          <w:u w:val="single"/>
        </w:rPr>
      </w:pPr>
      <w:r>
        <w:t xml:space="preserve">Title: </w:t>
      </w:r>
      <w:r>
        <w:rPr>
          <w:u w:val="single"/>
        </w:rPr>
        <w:t xml:space="preserve">                         </w:t>
      </w:r>
    </w:p>
    <w:p w:rsidR="008D04D3" w:rsidRDefault="008D04D3">
      <w:pPr>
        <w:rPr>
          <w:u w:val="single"/>
        </w:rPr>
      </w:pPr>
      <w:r>
        <w:t xml:space="preserve">Signature: </w:t>
      </w:r>
      <w:r>
        <w:rPr>
          <w:u w:val="single"/>
        </w:rPr>
        <w:t xml:space="preserve">                        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                        </w:t>
      </w:r>
    </w:p>
    <w:p w:rsidR="008D04D3" w:rsidRDefault="008D04D3">
      <w:pPr>
        <w:rPr>
          <w:u w:val="single"/>
        </w:rPr>
      </w:pPr>
    </w:p>
    <w:p w:rsidR="008D04D3" w:rsidRDefault="008D04D3">
      <w:r>
        <w:t xml:space="preserve">Name of </w:t>
      </w:r>
      <w:r w:rsidR="005B588D">
        <w:rPr>
          <w:rFonts w:hint="eastAsia"/>
        </w:rPr>
        <w:t>Principal Investigator</w:t>
      </w:r>
      <w:r>
        <w:t xml:space="preserve">: </w:t>
      </w:r>
      <w:r>
        <w:rPr>
          <w:u w:val="single"/>
        </w:rPr>
        <w:t xml:space="preserve">                                     </w:t>
      </w:r>
      <w:r>
        <w:rPr>
          <w:rFonts w:hint="eastAsia"/>
          <w:u w:val="single"/>
        </w:rPr>
        <w:t xml:space="preserve">      </w:t>
      </w:r>
    </w:p>
    <w:p w:rsidR="008D04D3" w:rsidRDefault="008D04D3">
      <w:r>
        <w:t xml:space="preserve">Title: </w:t>
      </w:r>
      <w:r>
        <w:rPr>
          <w:u w:val="single"/>
        </w:rPr>
        <w:t xml:space="preserve">                         </w:t>
      </w:r>
    </w:p>
    <w:p w:rsidR="008D04D3" w:rsidRDefault="008D04D3">
      <w:r>
        <w:t xml:space="preserve">Signature: </w:t>
      </w:r>
      <w:r>
        <w:rPr>
          <w:u w:val="single"/>
        </w:rPr>
        <w:t xml:space="preserve">                        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                        </w:t>
      </w:r>
    </w:p>
    <w:p w:rsidR="008D04D3" w:rsidRDefault="008D04D3">
      <w:pPr>
        <w:pStyle w:val="a3"/>
        <w:jc w:val="both"/>
        <w:rPr>
          <w:rFonts w:ascii="Times New Roman" w:hint="default"/>
          <w:color w:val="000000"/>
          <w:sz w:val="20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0"/>
      </w:tblGrid>
      <w:tr w:rsidR="008D04D3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3" w:rsidRPr="00283A8E" w:rsidRDefault="008D04D3">
            <w:pPr>
              <w:rPr>
                <w:color w:val="000000"/>
                <w:spacing w:val="2"/>
                <w:sz w:val="20"/>
              </w:rPr>
            </w:pPr>
            <w:r>
              <w:rPr>
                <w:rFonts w:hint="eastAsia"/>
                <w:b/>
                <w:color w:val="000000"/>
              </w:rPr>
              <w:t xml:space="preserve">Specific </w:t>
            </w:r>
            <w:r>
              <w:rPr>
                <w:rStyle w:val="Typewriter"/>
                <w:rFonts w:ascii="Times New Roman" w:hAnsi="Times New Roman" w:hint="eastAsia"/>
                <w:b/>
                <w:color w:val="000000"/>
                <w:sz w:val="24"/>
              </w:rPr>
              <w:t>Purpose</w:t>
            </w:r>
            <w:r w:rsidR="005B588D" w:rsidRPr="00C36C96">
              <w:rPr>
                <w:rStyle w:val="Typewriter"/>
                <w:rFonts w:ascii="Times New Roman" w:hAnsi="Times New Roman"/>
                <w:color w:val="000000"/>
              </w:rPr>
              <w:t xml:space="preserve"> (</w:t>
            </w:r>
            <w:r w:rsidR="005B588D" w:rsidRPr="00283A8E">
              <w:rPr>
                <w:rStyle w:val="Typewriter"/>
                <w:rFonts w:ascii="Times New Roman" w:hAnsi="Times New Roman" w:hint="eastAsia"/>
                <w:color w:val="000000"/>
              </w:rPr>
              <w:t>S</w:t>
            </w:r>
            <w:r w:rsidR="005B588D" w:rsidRPr="00C36C96">
              <w:rPr>
                <w:rStyle w:val="Typewriter"/>
                <w:rFonts w:ascii="Times New Roman" w:hAnsi="Times New Roman"/>
                <w:color w:val="000000"/>
              </w:rPr>
              <w:t xml:space="preserve">pecific </w:t>
            </w:r>
            <w:r w:rsidR="005B588D" w:rsidRPr="00283A8E">
              <w:rPr>
                <w:rStyle w:val="Typewriter"/>
                <w:rFonts w:ascii="Times New Roman" w:hAnsi="Times New Roman" w:hint="eastAsia"/>
                <w:color w:val="000000"/>
              </w:rPr>
              <w:t>P</w:t>
            </w:r>
            <w:r w:rsidR="005B588D" w:rsidRPr="00C36C96">
              <w:rPr>
                <w:rStyle w:val="Typewriter"/>
                <w:rFonts w:ascii="Times New Roman" w:hAnsi="Times New Roman"/>
                <w:color w:val="000000"/>
              </w:rPr>
              <w:t xml:space="preserve">urpose </w:t>
            </w:r>
            <w:r w:rsidR="00283A8E" w:rsidRPr="00283A8E">
              <w:rPr>
                <w:rStyle w:val="Typewriter"/>
                <w:rFonts w:ascii="Times New Roman" w:hAnsi="Times New Roman" w:hint="eastAsia"/>
                <w:color w:val="000000"/>
              </w:rPr>
              <w:t>of MTA Section 3.(a)</w:t>
            </w:r>
            <w:r w:rsidR="005B588D" w:rsidRPr="00C36C96">
              <w:rPr>
                <w:rStyle w:val="Typewriter"/>
                <w:rFonts w:ascii="Times New Roman" w:hAnsi="Times New Roman"/>
                <w:color w:val="000000"/>
              </w:rPr>
              <w:t>)</w:t>
            </w:r>
          </w:p>
          <w:p w:rsidR="008D04D3" w:rsidRDefault="008D04D3">
            <w:pPr>
              <w:rPr>
                <w:color w:val="000000"/>
                <w:spacing w:val="2"/>
                <w:sz w:val="20"/>
              </w:rPr>
            </w:pPr>
          </w:p>
          <w:p w:rsidR="008D04D3" w:rsidRDefault="008D04D3">
            <w:pPr>
              <w:rPr>
                <w:color w:val="000000"/>
                <w:spacing w:val="2"/>
                <w:sz w:val="20"/>
              </w:rPr>
            </w:pPr>
          </w:p>
        </w:tc>
      </w:tr>
      <w:tr w:rsidR="008D04D3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3" w:rsidRDefault="008D04D3">
            <w:pPr>
              <w:rPr>
                <w:color w:val="000000"/>
                <w:sz w:val="20"/>
              </w:rPr>
            </w:pPr>
            <w:r>
              <w:rPr>
                <w:rFonts w:eastAsia="Osaka"/>
                <w:b/>
              </w:rPr>
              <w:t xml:space="preserve">Biological resource </w:t>
            </w:r>
            <w:r>
              <w:rPr>
                <w:color w:val="000000"/>
                <w:sz w:val="20"/>
              </w:rPr>
              <w:t>(BRC No.)</w:t>
            </w:r>
          </w:p>
          <w:p w:rsidR="008D04D3" w:rsidRDefault="008D04D3">
            <w:pPr>
              <w:pStyle w:val="a4"/>
              <w:rPr>
                <w:rFonts w:ascii="Times New Roman"/>
                <w:spacing w:val="2"/>
              </w:rPr>
            </w:pPr>
          </w:p>
          <w:p w:rsidR="008D04D3" w:rsidRDefault="008D04D3">
            <w:pPr>
              <w:rPr>
                <w:color w:val="000000"/>
                <w:spacing w:val="2"/>
                <w:sz w:val="20"/>
              </w:rPr>
            </w:pPr>
          </w:p>
        </w:tc>
      </w:tr>
      <w:tr w:rsidR="008D04D3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3" w:rsidRPr="00AF3FD4" w:rsidRDefault="008D04D3">
            <w:pPr>
              <w:rPr>
                <w:color w:val="000000" w:themeColor="text1"/>
                <w:sz w:val="20"/>
              </w:rPr>
            </w:pPr>
            <w:r>
              <w:rPr>
                <w:b/>
                <w:color w:val="000000"/>
              </w:rPr>
              <w:t>Specific Terms and Conditions</w:t>
            </w:r>
            <w:r>
              <w:rPr>
                <w:color w:val="000000"/>
                <w:sz w:val="20"/>
              </w:rPr>
              <w:t xml:space="preserve"> </w:t>
            </w:r>
            <w:r w:rsidRPr="00C36C96">
              <w:rPr>
                <w:color w:val="000000"/>
                <w:sz w:val="20"/>
              </w:rPr>
              <w:t>(</w:t>
            </w:r>
            <w:r w:rsidR="00283A8E" w:rsidRPr="00C36C96">
              <w:rPr>
                <w:rFonts w:hint="eastAsia"/>
                <w:color w:val="000000"/>
                <w:sz w:val="20"/>
              </w:rPr>
              <w:t>shall be the same as</w:t>
            </w:r>
            <w:r w:rsidRPr="00C36C96">
              <w:rPr>
                <w:color w:val="000000"/>
                <w:sz w:val="20"/>
              </w:rPr>
              <w:t xml:space="preserve"> the terms and conditions that are </w:t>
            </w:r>
            <w:r w:rsidRPr="00AF3FD4">
              <w:rPr>
                <w:color w:val="000000" w:themeColor="text1"/>
                <w:sz w:val="20"/>
              </w:rPr>
              <w:t xml:space="preserve">listed on the </w:t>
            </w:r>
            <w:r w:rsidR="00283A8E" w:rsidRPr="00AF3FD4">
              <w:rPr>
                <w:rFonts w:hint="eastAsia"/>
                <w:color w:val="000000" w:themeColor="text1"/>
                <w:sz w:val="20"/>
              </w:rPr>
              <w:t>BRC Catalog and/or W</w:t>
            </w:r>
            <w:r w:rsidR="00283A8E" w:rsidRPr="00AF3FD4">
              <w:rPr>
                <w:color w:val="000000" w:themeColor="text1"/>
                <w:sz w:val="20"/>
              </w:rPr>
              <w:t>ebsite</w:t>
            </w:r>
            <w:r w:rsidR="00C36C96" w:rsidRPr="00AF3FD4">
              <w:rPr>
                <w:rFonts w:hint="eastAsia"/>
                <w:color w:val="000000" w:themeColor="text1"/>
                <w:sz w:val="20"/>
              </w:rPr>
              <w:t xml:space="preserve">, and when applicable, </w:t>
            </w:r>
            <w:r w:rsidR="00283A8E" w:rsidRPr="00AF3FD4">
              <w:rPr>
                <w:rFonts w:hint="eastAsia"/>
                <w:color w:val="000000" w:themeColor="text1"/>
                <w:sz w:val="20"/>
              </w:rPr>
              <w:t>any other terms and conditions set forth by the DEPOSITOR</w:t>
            </w:r>
            <w:r w:rsidR="00C36C96" w:rsidRPr="00AF3FD4">
              <w:rPr>
                <w:rFonts w:hint="eastAsia"/>
                <w:color w:val="000000" w:themeColor="text1"/>
                <w:sz w:val="20"/>
              </w:rPr>
              <w:t xml:space="preserve"> and/or additional MTA concluded between the DEPOSITOR and the RECIPIENT</w:t>
            </w:r>
            <w:r w:rsidRPr="00AF3FD4">
              <w:rPr>
                <w:color w:val="000000" w:themeColor="text1"/>
                <w:sz w:val="20"/>
              </w:rPr>
              <w:t>)</w:t>
            </w:r>
          </w:p>
          <w:p w:rsidR="008D04D3" w:rsidRDefault="008D04D3">
            <w:pPr>
              <w:pStyle w:val="a4"/>
              <w:rPr>
                <w:rFonts w:ascii="Times New Roman"/>
              </w:rPr>
            </w:pPr>
          </w:p>
          <w:p w:rsidR="008D04D3" w:rsidRDefault="008D04D3">
            <w:pPr>
              <w:rPr>
                <w:color w:val="000000"/>
                <w:sz w:val="20"/>
              </w:rPr>
            </w:pPr>
            <w:bookmarkStart w:id="0" w:name="_GoBack"/>
          </w:p>
          <w:bookmarkEnd w:id="0"/>
          <w:p w:rsidR="00C36C96" w:rsidRPr="00C36C96" w:rsidRDefault="00C36C96">
            <w:pPr>
              <w:rPr>
                <w:color w:val="000000"/>
                <w:sz w:val="20"/>
              </w:rPr>
            </w:pPr>
          </w:p>
        </w:tc>
      </w:tr>
    </w:tbl>
    <w:p w:rsidR="008D04D3" w:rsidRDefault="008D04D3">
      <w:pPr>
        <w:widowControl/>
        <w:jc w:val="left"/>
        <w:rPr>
          <w:color w:val="000000"/>
          <w:sz w:val="20"/>
        </w:rPr>
        <w:sectPr w:rsidR="008D04D3">
          <w:headerReference w:type="default" r:id="rId7"/>
          <w:pgSz w:w="11906" w:h="16838"/>
          <w:pgMar w:top="1134" w:right="1106" w:bottom="1134" w:left="1134" w:header="851" w:footer="992" w:gutter="0"/>
          <w:cols w:space="720"/>
          <w:docGrid w:type="lines" w:linePitch="328"/>
        </w:sectPr>
      </w:pPr>
    </w:p>
    <w:p w:rsidR="008D04D3" w:rsidRDefault="008D04D3">
      <w:pPr>
        <w:pStyle w:val="DefinitionList"/>
        <w:spacing w:before="100" w:after="100"/>
      </w:pPr>
    </w:p>
    <w:p w:rsidR="008D04D3" w:rsidRDefault="008D04D3">
      <w:pPr>
        <w:pStyle w:val="DefinitionList"/>
        <w:spacing w:before="100" w:after="100"/>
        <w:ind w:left="0"/>
        <w:rPr>
          <w:rFonts w:eastAsia="ＭＳ 明朝"/>
          <w:color w:val="000000"/>
        </w:rPr>
      </w:pPr>
      <w:r>
        <w:rPr>
          <w:rFonts w:eastAsia="ＭＳ 明朝"/>
          <w:color w:val="000000"/>
        </w:rPr>
        <w:t xml:space="preserve">The </w:t>
      </w:r>
      <w:r>
        <w:rPr>
          <w:rFonts w:eastAsia="ＭＳ 明朝" w:hint="eastAsia"/>
          <w:color w:val="000000"/>
        </w:rPr>
        <w:t xml:space="preserve">undersigned </w:t>
      </w:r>
      <w:r>
        <w:rPr>
          <w:rFonts w:eastAsia="ＭＳ 明朝"/>
          <w:color w:val="000000"/>
        </w:rPr>
        <w:t>D</w:t>
      </w:r>
      <w:r>
        <w:rPr>
          <w:color w:val="000000"/>
        </w:rPr>
        <w:t>EPOSITOR</w:t>
      </w:r>
      <w:r>
        <w:rPr>
          <w:rFonts w:eastAsia="ＭＳ 明朝"/>
          <w:color w:val="000000"/>
        </w:rPr>
        <w:t xml:space="preserve"> </w:t>
      </w:r>
      <w:r>
        <w:rPr>
          <w:rFonts w:eastAsia="ＭＳ 明朝" w:hint="eastAsia"/>
          <w:color w:val="000000"/>
        </w:rPr>
        <w:t xml:space="preserve">hereby confirms its </w:t>
      </w:r>
      <w:r>
        <w:rPr>
          <w:rFonts w:eastAsia="ＭＳ 明朝"/>
          <w:color w:val="000000"/>
        </w:rPr>
        <w:t>approv</w:t>
      </w:r>
      <w:r>
        <w:rPr>
          <w:rFonts w:eastAsia="ＭＳ 明朝" w:hint="eastAsia"/>
          <w:color w:val="000000"/>
        </w:rPr>
        <w:t>al</w:t>
      </w:r>
      <w:r>
        <w:rPr>
          <w:rFonts w:eastAsia="ＭＳ 明朝"/>
          <w:color w:val="000000"/>
        </w:rPr>
        <w:t xml:space="preserve"> </w:t>
      </w:r>
      <w:r>
        <w:rPr>
          <w:rFonts w:eastAsia="ＭＳ 明朝" w:hint="eastAsia"/>
          <w:color w:val="000000"/>
        </w:rPr>
        <w:t xml:space="preserve">to the effect that </w:t>
      </w:r>
      <w:r>
        <w:rPr>
          <w:rFonts w:eastAsia="ＭＳ 明朝"/>
          <w:color w:val="000000"/>
        </w:rPr>
        <w:t xml:space="preserve">the </w:t>
      </w:r>
      <w:r>
        <w:rPr>
          <w:color w:val="000000"/>
        </w:rPr>
        <w:t>BIOLOGICAL RESOURCE</w:t>
      </w:r>
      <w:r>
        <w:rPr>
          <w:rFonts w:eastAsia="ＭＳ 明朝"/>
          <w:color w:val="000000"/>
        </w:rPr>
        <w:t xml:space="preserve"> as </w:t>
      </w:r>
      <w:r>
        <w:rPr>
          <w:rFonts w:eastAsia="ＭＳ 明朝" w:hint="eastAsia"/>
          <w:color w:val="000000"/>
        </w:rPr>
        <w:t>specified</w:t>
      </w:r>
      <w:r>
        <w:rPr>
          <w:rFonts w:eastAsia="ＭＳ 明朝"/>
          <w:color w:val="000000"/>
        </w:rPr>
        <w:t xml:space="preserve"> above </w:t>
      </w:r>
      <w:r>
        <w:rPr>
          <w:rFonts w:eastAsia="ＭＳ 明朝" w:hint="eastAsia"/>
          <w:color w:val="000000"/>
        </w:rPr>
        <w:t>was provided</w:t>
      </w:r>
      <w:r>
        <w:rPr>
          <w:rFonts w:eastAsia="ＭＳ 明朝"/>
          <w:color w:val="000000"/>
        </w:rPr>
        <w:t xml:space="preserve"> to the</w:t>
      </w:r>
      <w:r>
        <w:rPr>
          <w:color w:val="000000"/>
        </w:rPr>
        <w:t xml:space="preserve"> RECIPIENT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pursuant</w:t>
      </w:r>
      <w:r>
        <w:rPr>
          <w:rFonts w:hint="eastAsia"/>
          <w:color w:val="000000"/>
        </w:rPr>
        <w:t xml:space="preserve"> to the terms and conditions specified above</w:t>
      </w:r>
      <w:r>
        <w:rPr>
          <w:rFonts w:eastAsia="ＭＳ 明朝"/>
          <w:color w:val="000000"/>
        </w:rPr>
        <w:t xml:space="preserve">. </w:t>
      </w:r>
    </w:p>
    <w:p w:rsidR="008D04D3" w:rsidRDefault="008D04D3">
      <w:pPr>
        <w:jc w:val="left"/>
      </w:pPr>
      <w:r>
        <w:rPr>
          <w:color w:val="000000"/>
        </w:rPr>
        <w:t>&lt;&lt;</w:t>
      </w:r>
      <w:r w:rsidR="005B588D">
        <w:t>D</w:t>
      </w:r>
      <w:r w:rsidR="005B588D">
        <w:rPr>
          <w:rFonts w:hint="eastAsia"/>
        </w:rPr>
        <w:t>EPOSITOR</w:t>
      </w:r>
      <w:r>
        <w:rPr>
          <w:color w:val="000000"/>
        </w:rPr>
        <w:t>&gt;&gt;</w:t>
      </w:r>
    </w:p>
    <w:p w:rsidR="008D04D3" w:rsidRDefault="008D04D3">
      <w:pPr>
        <w:jc w:val="left"/>
        <w:rPr>
          <w:u w:val="single"/>
        </w:rPr>
      </w:pPr>
      <w:r>
        <w:t xml:space="preserve">Organization: </w:t>
      </w:r>
      <w:r>
        <w:rPr>
          <w:u w:val="single"/>
        </w:rPr>
        <w:t xml:space="preserve">                                                          </w:t>
      </w:r>
    </w:p>
    <w:p w:rsidR="008D04D3" w:rsidRDefault="008D04D3">
      <w:pPr>
        <w:rPr>
          <w:u w:val="single"/>
        </w:rPr>
      </w:pPr>
      <w:r>
        <w:t xml:space="preserve">Address: </w:t>
      </w:r>
      <w:r>
        <w:rPr>
          <w:u w:val="single"/>
        </w:rPr>
        <w:t xml:space="preserve">                                                              </w:t>
      </w:r>
    </w:p>
    <w:p w:rsidR="008D04D3" w:rsidRDefault="008D04D3">
      <w:pPr>
        <w:autoSpaceDE w:val="0"/>
        <w:autoSpaceDN w:val="0"/>
        <w:adjustRightInd w:val="0"/>
        <w:rPr>
          <w:u w:val="single"/>
        </w:rPr>
      </w:pPr>
      <w:r>
        <w:t xml:space="preserve">Name of Authorized Representative: </w:t>
      </w:r>
      <w:r>
        <w:rPr>
          <w:u w:val="single"/>
        </w:rPr>
        <w:t xml:space="preserve">                                        </w:t>
      </w:r>
    </w:p>
    <w:p w:rsidR="008D04D3" w:rsidRDefault="008D04D3">
      <w:pPr>
        <w:rPr>
          <w:u w:val="single"/>
        </w:rPr>
      </w:pPr>
      <w:r>
        <w:t xml:space="preserve">Title: </w:t>
      </w:r>
      <w:r>
        <w:rPr>
          <w:u w:val="single"/>
        </w:rPr>
        <w:t xml:space="preserve">                         </w:t>
      </w:r>
    </w:p>
    <w:p w:rsidR="008D04D3" w:rsidRDefault="008D04D3">
      <w:pPr>
        <w:rPr>
          <w:u w:val="single"/>
        </w:rPr>
      </w:pPr>
      <w:r>
        <w:t xml:space="preserve">Signature: </w:t>
      </w:r>
      <w:r>
        <w:rPr>
          <w:u w:val="single"/>
        </w:rPr>
        <w:t xml:space="preserve">                        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                        </w:t>
      </w:r>
    </w:p>
    <w:p w:rsidR="008D04D3" w:rsidRDefault="008D04D3">
      <w:pPr>
        <w:rPr>
          <w:u w:val="single"/>
        </w:rPr>
      </w:pPr>
    </w:p>
    <w:p w:rsidR="008D04D3" w:rsidRDefault="008D04D3">
      <w:r>
        <w:t xml:space="preserve">Name of </w:t>
      </w:r>
      <w:r>
        <w:rPr>
          <w:rFonts w:eastAsia="ＭＳ 明朝"/>
          <w:color w:val="000000"/>
        </w:rPr>
        <w:t>D</w:t>
      </w:r>
      <w:r>
        <w:rPr>
          <w:color w:val="000000"/>
        </w:rPr>
        <w:t>EPOSITOR</w:t>
      </w:r>
      <w:r>
        <w:t xml:space="preserve"> </w:t>
      </w:r>
      <w:r w:rsidR="00B87FB5" w:rsidRPr="00817165">
        <w:rPr>
          <w:szCs w:val="24"/>
        </w:rPr>
        <w:t>Scientist</w:t>
      </w:r>
      <w:r>
        <w:t>:</w:t>
      </w:r>
      <w:r>
        <w:rPr>
          <w:u w:val="single"/>
        </w:rPr>
        <w:t xml:space="preserve">             </w:t>
      </w:r>
      <w:r w:rsidR="00B87FB5">
        <w:rPr>
          <w:u w:val="single"/>
        </w:rPr>
        <w:t xml:space="preserve">                               </w:t>
      </w:r>
    </w:p>
    <w:p w:rsidR="008D04D3" w:rsidRDefault="008D04D3">
      <w:r>
        <w:t xml:space="preserve">Title: </w:t>
      </w:r>
      <w:r>
        <w:rPr>
          <w:u w:val="single"/>
        </w:rPr>
        <w:t xml:space="preserve">                         </w:t>
      </w:r>
    </w:p>
    <w:p w:rsidR="008D04D3" w:rsidRDefault="008D04D3">
      <w:pPr>
        <w:rPr>
          <w:u w:val="single"/>
        </w:rPr>
      </w:pPr>
      <w:r>
        <w:t xml:space="preserve">Signature: </w:t>
      </w:r>
      <w:r>
        <w:rPr>
          <w:u w:val="single"/>
        </w:rPr>
        <w:t xml:space="preserve">                        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                        </w:t>
      </w:r>
    </w:p>
    <w:p w:rsidR="008D04D3" w:rsidRDefault="008D04D3">
      <w:pPr>
        <w:rPr>
          <w:rFonts w:eastAsia="Osaka"/>
          <w:color w:val="000000"/>
        </w:rPr>
      </w:pPr>
      <w:r>
        <w:rPr>
          <w:color w:val="000000"/>
        </w:rPr>
        <w:t>The validity period is within 6 month of the date of this Approval.</w:t>
      </w:r>
      <w:r>
        <w:rPr>
          <w:rFonts w:eastAsia="Osaka"/>
          <w:color w:val="000000"/>
        </w:rPr>
        <w:t xml:space="preserve"> </w:t>
      </w:r>
    </w:p>
    <w:p w:rsidR="008D04D3" w:rsidRDefault="008D04D3">
      <w:pPr>
        <w:rPr>
          <w:rFonts w:eastAsia="Osaka"/>
          <w:color w:val="000000"/>
        </w:rPr>
      </w:pPr>
      <w:r>
        <w:rPr>
          <w:rFonts w:eastAsia="Osaka"/>
          <w:color w:val="000000"/>
        </w:rPr>
        <w:t>*******************************************************************************</w:t>
      </w:r>
    </w:p>
    <w:p w:rsidR="008D04D3" w:rsidRDefault="008D04D3">
      <w:pPr>
        <w:spacing w:line="60" w:lineRule="atLeast"/>
        <w:rPr>
          <w:color w:val="000000"/>
          <w:sz w:val="20"/>
        </w:rPr>
        <w:sectPr w:rsidR="008D04D3">
          <w:pgSz w:w="11906" w:h="16838"/>
          <w:pgMar w:top="1134" w:right="1134" w:bottom="1134" w:left="1134" w:header="851" w:footer="992" w:gutter="0"/>
          <w:cols w:space="425"/>
          <w:docGrid w:type="lines" w:linePitch="400"/>
        </w:sectPr>
      </w:pPr>
    </w:p>
    <w:p w:rsidR="008D04D3" w:rsidRDefault="008D04D3" w:rsidP="00871E48">
      <w:pPr>
        <w:snapToGrid w:val="0"/>
        <w:spacing w:line="276" w:lineRule="auto"/>
        <w:rPr>
          <w:color w:val="000000"/>
          <w:spacing w:val="2"/>
          <w:sz w:val="18"/>
        </w:rPr>
      </w:pPr>
      <w:r>
        <w:rPr>
          <w:color w:val="000000"/>
          <w:sz w:val="20"/>
        </w:rPr>
        <w:t>Please send to:</w:t>
      </w:r>
    </w:p>
    <w:p w:rsidR="008D04D3" w:rsidRDefault="008D04D3" w:rsidP="00871E48">
      <w:pPr>
        <w:snapToGrid w:val="0"/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>Experimental animal division</w:t>
      </w:r>
    </w:p>
    <w:p w:rsidR="008D04D3" w:rsidRDefault="008D04D3" w:rsidP="00871E48">
      <w:pPr>
        <w:snapToGrid w:val="0"/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 xml:space="preserve">RIKEN </w:t>
      </w:r>
      <w:proofErr w:type="spellStart"/>
      <w:r>
        <w:rPr>
          <w:color w:val="000000"/>
          <w:sz w:val="20"/>
        </w:rPr>
        <w:t>BioResource</w:t>
      </w:r>
      <w:proofErr w:type="spellEnd"/>
      <w:r>
        <w:rPr>
          <w:color w:val="000000"/>
          <w:sz w:val="20"/>
        </w:rPr>
        <w:t xml:space="preserve"> </w:t>
      </w:r>
      <w:r w:rsidR="00871E48">
        <w:rPr>
          <w:color w:val="000000"/>
          <w:sz w:val="20"/>
        </w:rPr>
        <w:t xml:space="preserve">Research </w:t>
      </w:r>
      <w:r>
        <w:rPr>
          <w:color w:val="000000"/>
          <w:sz w:val="20"/>
        </w:rPr>
        <w:t>Center</w:t>
      </w:r>
    </w:p>
    <w:p w:rsidR="008D04D3" w:rsidRDefault="008D04D3" w:rsidP="00871E48">
      <w:pPr>
        <w:pStyle w:val="a4"/>
        <w:snapToGrid w:val="0"/>
        <w:spacing w:line="276" w:lineRule="auto"/>
        <w:rPr>
          <w:rFonts w:ascii="Times New Roman"/>
        </w:rPr>
      </w:pPr>
      <w:r>
        <w:rPr>
          <w:rFonts w:ascii="Times New Roman"/>
        </w:rPr>
        <w:t xml:space="preserve">3-1-1 </w:t>
      </w:r>
      <w:proofErr w:type="spellStart"/>
      <w:r>
        <w:rPr>
          <w:rFonts w:ascii="Times New Roman"/>
        </w:rPr>
        <w:t>Koyadai</w:t>
      </w:r>
      <w:proofErr w:type="spellEnd"/>
      <w:r>
        <w:rPr>
          <w:rFonts w:ascii="Times New Roman"/>
        </w:rPr>
        <w:t>, Tsukuba, Ibaraki 305-0074</w:t>
      </w:r>
    </w:p>
    <w:p w:rsidR="008D04D3" w:rsidRDefault="008D04D3" w:rsidP="00871E48">
      <w:pPr>
        <w:pStyle w:val="a4"/>
        <w:snapToGrid w:val="0"/>
        <w:spacing w:line="276" w:lineRule="auto"/>
        <w:rPr>
          <w:rFonts w:ascii="Times New Roman"/>
        </w:rPr>
      </w:pPr>
      <w:r>
        <w:rPr>
          <w:rFonts w:ascii="Times New Roman"/>
        </w:rPr>
        <w:t>JAPAN</w:t>
      </w:r>
    </w:p>
    <w:p w:rsidR="00871E48" w:rsidRDefault="00871E48" w:rsidP="00871E48">
      <w:pPr>
        <w:pStyle w:val="a4"/>
        <w:snapToGrid w:val="0"/>
        <w:spacing w:line="276" w:lineRule="auto"/>
        <w:rPr>
          <w:rFonts w:ascii="Times New Roman"/>
        </w:rPr>
      </w:pPr>
      <w:r>
        <w:rPr>
          <w:rFonts w:ascii="Times New Roman"/>
        </w:rPr>
        <w:t xml:space="preserve">E-mail: </w:t>
      </w:r>
      <w:hyperlink r:id="rId8" w:history="1">
        <w:r w:rsidRPr="00874A2A">
          <w:rPr>
            <w:rStyle w:val="aa"/>
            <w:rFonts w:ascii="Times New Roman"/>
          </w:rPr>
          <w:t>animal@brc.riken.jp</w:t>
        </w:r>
      </w:hyperlink>
    </w:p>
    <w:p w:rsidR="008D04D3" w:rsidRDefault="008D04D3" w:rsidP="00871E48">
      <w:pPr>
        <w:pStyle w:val="a4"/>
        <w:snapToGrid w:val="0"/>
        <w:spacing w:line="276" w:lineRule="auto"/>
        <w:rPr>
          <w:rFonts w:ascii="Times New Roman"/>
        </w:rPr>
      </w:pPr>
      <w:proofErr w:type="gramStart"/>
      <w:r>
        <w:rPr>
          <w:rFonts w:ascii="Times New Roman"/>
        </w:rPr>
        <w:t>Fax :</w:t>
      </w:r>
      <w:proofErr w:type="gramEnd"/>
      <w:r>
        <w:rPr>
          <w:rFonts w:ascii="Times New Roman"/>
        </w:rPr>
        <w:t xml:space="preserve"> +81-29-836-9010</w:t>
      </w:r>
    </w:p>
    <w:p w:rsidR="008D04D3" w:rsidRDefault="008D04D3" w:rsidP="00871E48">
      <w:pPr>
        <w:snapToGrid w:val="0"/>
        <w:spacing w:line="276" w:lineRule="auto"/>
        <w:rPr>
          <w:sz w:val="18"/>
        </w:rPr>
      </w:pPr>
    </w:p>
    <w:p w:rsidR="008D04D3" w:rsidRDefault="008D04D3" w:rsidP="00871E48">
      <w:pPr>
        <w:snapToGrid w:val="0"/>
        <w:spacing w:line="276" w:lineRule="auto"/>
        <w:rPr>
          <w:sz w:val="20"/>
        </w:rPr>
      </w:pPr>
      <w:r>
        <w:rPr>
          <w:color w:val="000000"/>
          <w:sz w:val="20"/>
        </w:rPr>
        <w:t>(</w:t>
      </w:r>
      <w:r>
        <w:rPr>
          <w:rFonts w:hint="eastAsia"/>
          <w:color w:val="000000"/>
          <w:sz w:val="20"/>
        </w:rPr>
        <w:t>Column to be filled by RIKEN BRC)</w:t>
      </w:r>
    </w:p>
    <w:p w:rsidR="008D04D3" w:rsidRDefault="008D04D3" w:rsidP="00871E48">
      <w:pPr>
        <w:snapToGrid w:val="0"/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>(</w:t>
      </w:r>
      <w:r>
        <w:rPr>
          <w:rFonts w:hint="eastAsia"/>
          <w:color w:val="000000"/>
          <w:sz w:val="20"/>
        </w:rPr>
        <w:t>Reception Date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>
        <w:rPr>
          <w:rFonts w:hint="eastAsia"/>
          <w:color w:val="000000"/>
          <w:sz w:val="20"/>
        </w:rPr>
        <w:t>)</w:t>
      </w:r>
    </w:p>
    <w:p w:rsidR="008D04D3" w:rsidRDefault="008D04D3" w:rsidP="00871E48">
      <w:pPr>
        <w:snapToGrid w:val="0"/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>(</w:t>
      </w:r>
      <w:r>
        <w:rPr>
          <w:rFonts w:hint="eastAsia"/>
          <w:color w:val="000000"/>
          <w:sz w:val="20"/>
        </w:rPr>
        <w:t>Reception No.</w:t>
      </w:r>
      <w:r>
        <w:rPr>
          <w:color w:val="000000"/>
          <w:sz w:val="20"/>
        </w:rPr>
        <w:tab/>
      </w:r>
      <w:proofErr w:type="gramStart"/>
      <w:r>
        <w:rPr>
          <w:color w:val="000000"/>
          <w:sz w:val="20"/>
        </w:rPr>
        <w:tab/>
        <w:t xml:space="preserve"> </w:t>
      </w:r>
      <w:r>
        <w:rPr>
          <w:rFonts w:hint="eastAsia"/>
          <w:color w:val="000000"/>
          <w:sz w:val="20"/>
        </w:rPr>
        <w:t>)</w:t>
      </w:r>
      <w:proofErr w:type="gramEnd"/>
    </w:p>
    <w:p w:rsidR="008D04D3" w:rsidRDefault="008D04D3" w:rsidP="00871E48">
      <w:pPr>
        <w:snapToGrid w:val="0"/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>(User No.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proofErr w:type="gramStart"/>
      <w:r>
        <w:rPr>
          <w:color w:val="000000"/>
          <w:sz w:val="20"/>
        </w:rPr>
        <w:tab/>
        <w:t xml:space="preserve"> )</w:t>
      </w:r>
      <w:proofErr w:type="gramEnd"/>
    </w:p>
    <w:p w:rsidR="00871E48" w:rsidRDefault="00871E48" w:rsidP="00871E48">
      <w:pPr>
        <w:snapToGrid w:val="0"/>
        <w:spacing w:line="276" w:lineRule="auto"/>
        <w:rPr>
          <w:color w:val="000000"/>
          <w:sz w:val="20"/>
        </w:rPr>
      </w:pPr>
    </w:p>
    <w:p w:rsidR="008D04D3" w:rsidRDefault="008D04D3" w:rsidP="00871E48">
      <w:pPr>
        <w:pStyle w:val="a4"/>
        <w:spacing w:line="276" w:lineRule="auto"/>
        <w:rPr>
          <w:rFonts w:ascii="Times New Roman"/>
        </w:rPr>
        <w:sectPr w:rsidR="008D04D3">
          <w:type w:val="continuous"/>
          <w:pgSz w:w="11906" w:h="16838"/>
          <w:pgMar w:top="1134" w:right="1134" w:bottom="1134" w:left="1134" w:header="851" w:footer="992" w:gutter="0"/>
          <w:cols w:num="2" w:space="426"/>
          <w:docGrid w:type="lines" w:linePitch="400"/>
        </w:sectPr>
      </w:pPr>
    </w:p>
    <w:p w:rsidR="008D04D3" w:rsidRDefault="008D04D3" w:rsidP="00871E48">
      <w:pPr>
        <w:spacing w:line="276" w:lineRule="auto"/>
      </w:pPr>
    </w:p>
    <w:sectPr w:rsidR="008D04D3">
      <w:type w:val="continuous"/>
      <w:pgSz w:w="11906" w:h="16838"/>
      <w:pgMar w:top="1134" w:right="1134" w:bottom="1134" w:left="1134" w:header="851" w:footer="992" w:gutter="0"/>
      <w:cols w:num="2" w:space="426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550" w:rsidRDefault="00DE6550">
      <w:r>
        <w:separator/>
      </w:r>
    </w:p>
  </w:endnote>
  <w:endnote w:type="continuationSeparator" w:id="0">
    <w:p w:rsidR="00DE6550" w:rsidRDefault="00DE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adget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ゴシック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550" w:rsidRDefault="00DE6550">
      <w:r>
        <w:separator/>
      </w:r>
    </w:p>
  </w:footnote>
  <w:footnote w:type="continuationSeparator" w:id="0">
    <w:p w:rsidR="00DE6550" w:rsidRDefault="00DE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E48" w:rsidRPr="007C2FAD" w:rsidRDefault="00871E48" w:rsidP="00871E48">
    <w:pPr>
      <w:pStyle w:val="a7"/>
      <w:jc w:val="right"/>
      <w:rPr>
        <w:rFonts w:ascii="ＭＳ 明朝"/>
        <w:sz w:val="16"/>
      </w:rPr>
    </w:pPr>
    <w:r>
      <w:rPr>
        <w:rFonts w:ascii="ＭＳ 明朝"/>
        <w:noProof/>
        <w:sz w:val="16"/>
      </w:rPr>
      <w:drawing>
        <wp:anchor distT="0" distB="0" distL="114300" distR="114300" simplePos="0" relativeHeight="251659264" behindDoc="0" locked="0" layoutInCell="1" allowOverlap="1" wp14:anchorId="56C42F00" wp14:editId="3F4BFE13">
          <wp:simplePos x="0" y="0"/>
          <wp:positionH relativeFrom="column">
            <wp:posOffset>5951855</wp:posOffset>
          </wp:positionH>
          <wp:positionV relativeFrom="paragraph">
            <wp:posOffset>-30480</wp:posOffset>
          </wp:positionV>
          <wp:extent cx="144145" cy="144145"/>
          <wp:effectExtent l="0" t="0" r="8255" b="8255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04D3" w:rsidRPr="00871E48" w:rsidRDefault="00871E48" w:rsidP="00871E48">
    <w:pPr>
      <w:pStyle w:val="a7"/>
      <w:jc w:val="right"/>
      <w:rPr>
        <w:rFonts w:eastAsiaTheme="minorEastAsia"/>
        <w:sz w:val="16"/>
      </w:rPr>
    </w:pPr>
    <w:proofErr w:type="spellStart"/>
    <w:r w:rsidRPr="007C2FAD">
      <w:rPr>
        <w:rFonts w:ascii="ＭＳ 明朝"/>
        <w:sz w:val="16"/>
      </w:rPr>
      <w:t>MICE_Experimental</w:t>
    </w:r>
    <w:proofErr w:type="spellEnd"/>
    <w:r w:rsidRPr="007C2FAD">
      <w:rPr>
        <w:rFonts w:ascii="ＭＳ 明朝"/>
        <w:sz w:val="16"/>
      </w:rPr>
      <w:t xml:space="preserve"> Animal Dvi.</w:t>
    </w:r>
    <w:r>
      <w:rPr>
        <w:rFonts w:hint="eastAsia"/>
        <w:sz w:val="16"/>
      </w:rPr>
      <w:t>201</w:t>
    </w:r>
    <w:r w:rsidR="00C75AC5">
      <w:rPr>
        <w:sz w:val="16"/>
      </w:rPr>
      <w:t>9</w:t>
    </w:r>
    <w:r>
      <w:rPr>
        <w:sz w:val="16"/>
      </w:rPr>
      <w:t>/</w:t>
    </w:r>
    <w:r w:rsidR="00AF3FD4">
      <w:rPr>
        <w:sz w:val="16"/>
      </w:rPr>
      <w:t>10</w:t>
    </w:r>
    <w:r>
      <w:rPr>
        <w:sz w:val="16"/>
      </w:rPr>
      <w:t>/</w:t>
    </w:r>
    <w:r w:rsidR="00AF3FD4">
      <w:rPr>
        <w:sz w:val="16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 w15:restartNumberingAfterBreak="0">
    <w:nsid w:val="0000000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B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</w:abstractNum>
  <w:abstractNum w:abstractNumId="3" w15:restartNumberingAfterBreak="0">
    <w:nsid w:val="0000000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</w:abstractNum>
  <w:abstractNum w:abstractNumId="4" w15:restartNumberingAfterBreak="0">
    <w:nsid w:val="0000000D"/>
    <w:multiLevelType w:val="multilevel"/>
    <w:tmpl w:val="F81A97A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000000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</w:abstractNum>
  <w:abstractNum w:abstractNumId="6" w15:restartNumberingAfterBreak="0">
    <w:nsid w:val="0000000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</w:abstractNum>
  <w:abstractNum w:abstractNumId="7" w15:restartNumberingAfterBreak="0">
    <w:nsid w:val="00000010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</w:abstractNum>
  <w:abstractNum w:abstractNumId="8" w15:restartNumberingAfterBreak="0">
    <w:nsid w:val="00000011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Osaka" w:hint="eastAsia"/>
      </w:rPr>
    </w:lvl>
  </w:abstractNum>
  <w:abstractNum w:abstractNumId="9" w15:restartNumberingAfterBreak="0">
    <w:nsid w:val="0000001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</w:abstractNum>
  <w:abstractNum w:abstractNumId="10" w15:restartNumberingAfterBreak="0">
    <w:nsid w:val="040A1F20"/>
    <w:multiLevelType w:val="hybridMultilevel"/>
    <w:tmpl w:val="380C9796"/>
    <w:lvl w:ilvl="0" w:tplc="64DA9066">
      <w:start w:val="3"/>
      <w:numFmt w:val="bullet"/>
      <w:lvlText w:val="□"/>
      <w:lvlJc w:val="left"/>
      <w:pPr>
        <w:tabs>
          <w:tab w:val="num" w:pos="943"/>
        </w:tabs>
        <w:ind w:left="94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</w:abstractNum>
  <w:abstractNum w:abstractNumId="11" w15:restartNumberingAfterBreak="0">
    <w:nsid w:val="08B37E94"/>
    <w:multiLevelType w:val="hybridMultilevel"/>
    <w:tmpl w:val="4AFC1826"/>
    <w:lvl w:ilvl="0" w:tplc="58927372">
      <w:start w:val="12"/>
      <w:numFmt w:val="bullet"/>
      <w:lvlText w:val="□"/>
      <w:lvlJc w:val="left"/>
      <w:pPr>
        <w:tabs>
          <w:tab w:val="num" w:pos="1801"/>
        </w:tabs>
        <w:ind w:left="1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</w:abstractNum>
  <w:abstractNum w:abstractNumId="12" w15:restartNumberingAfterBreak="0">
    <w:nsid w:val="08E03824"/>
    <w:multiLevelType w:val="hybridMultilevel"/>
    <w:tmpl w:val="F238D8EC"/>
    <w:lvl w:ilvl="0" w:tplc="BD0CA5BC">
      <w:start w:val="1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D884557"/>
    <w:multiLevelType w:val="hybridMultilevel"/>
    <w:tmpl w:val="0B9264D6"/>
    <w:lvl w:ilvl="0" w:tplc="AA784B3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12E47689"/>
    <w:multiLevelType w:val="hybridMultilevel"/>
    <w:tmpl w:val="589CB48C"/>
    <w:lvl w:ilvl="0" w:tplc="B8ECDD9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A611FB"/>
    <w:multiLevelType w:val="hybridMultilevel"/>
    <w:tmpl w:val="C2A4C4D8"/>
    <w:lvl w:ilvl="0" w:tplc="98BE56A0">
      <w:start w:val="4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29A02B0E"/>
    <w:multiLevelType w:val="hybridMultilevel"/>
    <w:tmpl w:val="613A7196"/>
    <w:lvl w:ilvl="0" w:tplc="0E9A716A">
      <w:start w:val="10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7" w15:restartNumberingAfterBreak="0">
    <w:nsid w:val="3BA1509C"/>
    <w:multiLevelType w:val="hybridMultilevel"/>
    <w:tmpl w:val="4388225A"/>
    <w:lvl w:ilvl="0" w:tplc="5644E024">
      <w:start w:val="4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3C497D5A"/>
    <w:multiLevelType w:val="hybridMultilevel"/>
    <w:tmpl w:val="FADA420C"/>
    <w:lvl w:ilvl="0" w:tplc="3328F9C8">
      <w:start w:val="10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9" w15:restartNumberingAfterBreak="0">
    <w:nsid w:val="455876B8"/>
    <w:multiLevelType w:val="hybridMultilevel"/>
    <w:tmpl w:val="AE24399E"/>
    <w:lvl w:ilvl="0" w:tplc="FFFFFFFF">
      <w:start w:val="1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48F176AF"/>
    <w:multiLevelType w:val="hybridMultilevel"/>
    <w:tmpl w:val="B0AC4218"/>
    <w:lvl w:ilvl="0" w:tplc="8216F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C01A4B"/>
    <w:multiLevelType w:val="hybridMultilevel"/>
    <w:tmpl w:val="208E6AF4"/>
    <w:lvl w:ilvl="0" w:tplc="108C1C18">
      <w:numFmt w:val="bullet"/>
      <w:lvlText w:val="□"/>
      <w:lvlJc w:val="left"/>
      <w:pPr>
        <w:tabs>
          <w:tab w:val="num" w:pos="1760"/>
        </w:tabs>
        <w:ind w:left="17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</w:abstractNum>
  <w:abstractNum w:abstractNumId="22" w15:restartNumberingAfterBreak="0">
    <w:nsid w:val="57800A33"/>
    <w:multiLevelType w:val="hybridMultilevel"/>
    <w:tmpl w:val="28B89CBE"/>
    <w:lvl w:ilvl="0" w:tplc="B34E69DA">
      <w:start w:val="6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3" w15:restartNumberingAfterBreak="0">
    <w:nsid w:val="67405FBC"/>
    <w:multiLevelType w:val="hybridMultilevel"/>
    <w:tmpl w:val="B046E902"/>
    <w:lvl w:ilvl="0" w:tplc="5560E4C0">
      <w:numFmt w:val="bullet"/>
      <w:lvlText w:val="□"/>
      <w:lvlJc w:val="left"/>
      <w:pPr>
        <w:tabs>
          <w:tab w:val="num" w:pos="1764"/>
        </w:tabs>
        <w:ind w:left="1764" w:hanging="360"/>
      </w:pPr>
      <w:rPr>
        <w:rFonts w:ascii="平成明朝" w:eastAsia="平成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64"/>
        </w:tabs>
        <w:ind w:left="236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44"/>
        </w:tabs>
        <w:ind w:left="28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4"/>
        </w:tabs>
        <w:ind w:left="332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04"/>
        </w:tabs>
        <w:ind w:left="380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4"/>
        </w:tabs>
        <w:ind w:left="476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4"/>
        </w:tabs>
        <w:ind w:left="524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24"/>
        </w:tabs>
        <w:ind w:left="5724" w:hanging="480"/>
      </w:pPr>
      <w:rPr>
        <w:rFonts w:ascii="Wingdings" w:hAnsi="Wingdings" w:hint="default"/>
      </w:rPr>
    </w:lvl>
  </w:abstractNum>
  <w:abstractNum w:abstractNumId="24" w15:restartNumberingAfterBreak="0">
    <w:nsid w:val="6B2E08BD"/>
    <w:multiLevelType w:val="hybridMultilevel"/>
    <w:tmpl w:val="26CE3770"/>
    <w:lvl w:ilvl="0" w:tplc="8216F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5D3534"/>
    <w:multiLevelType w:val="hybridMultilevel"/>
    <w:tmpl w:val="A8B26794"/>
    <w:lvl w:ilvl="0" w:tplc="DE120E96">
      <w:start w:val="1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2D05D8F"/>
    <w:multiLevelType w:val="hybridMultilevel"/>
    <w:tmpl w:val="1AC8F040"/>
    <w:lvl w:ilvl="0" w:tplc="28ACB632">
      <w:start w:val="8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7" w15:restartNumberingAfterBreak="0">
    <w:nsid w:val="73EF5EF5"/>
    <w:multiLevelType w:val="hybridMultilevel"/>
    <w:tmpl w:val="BFF6EFD8"/>
    <w:lvl w:ilvl="0" w:tplc="08D4F5D0">
      <w:start w:val="12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8" w15:restartNumberingAfterBreak="0">
    <w:nsid w:val="740942A8"/>
    <w:multiLevelType w:val="hybridMultilevel"/>
    <w:tmpl w:val="EDCC28A4"/>
    <w:lvl w:ilvl="0" w:tplc="C256E878">
      <w:start w:val="3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9" w15:restartNumberingAfterBreak="0">
    <w:nsid w:val="7BA52994"/>
    <w:multiLevelType w:val="hybridMultilevel"/>
    <w:tmpl w:val="192C1726"/>
    <w:lvl w:ilvl="0" w:tplc="A3B62E2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0" w15:restartNumberingAfterBreak="0">
    <w:nsid w:val="7C884B3A"/>
    <w:multiLevelType w:val="hybridMultilevel"/>
    <w:tmpl w:val="6366A17C"/>
    <w:lvl w:ilvl="0" w:tplc="21260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29"/>
  </w:num>
  <w:num w:numId="14">
    <w:abstractNumId w:val="15"/>
  </w:num>
  <w:num w:numId="15">
    <w:abstractNumId w:val="10"/>
  </w:num>
  <w:num w:numId="16">
    <w:abstractNumId w:val="28"/>
  </w:num>
  <w:num w:numId="17">
    <w:abstractNumId w:val="17"/>
  </w:num>
  <w:num w:numId="18">
    <w:abstractNumId w:val="21"/>
  </w:num>
  <w:num w:numId="19">
    <w:abstractNumId w:val="14"/>
  </w:num>
  <w:num w:numId="20">
    <w:abstractNumId w:val="18"/>
  </w:num>
  <w:num w:numId="21">
    <w:abstractNumId w:val="16"/>
  </w:num>
  <w:num w:numId="22">
    <w:abstractNumId w:val="27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7"/>
    <w:lvlOverride w:ilvl="0">
      <w:startOverride w:val="1"/>
    </w:lvlOverride>
  </w:num>
  <w:num w:numId="26">
    <w:abstractNumId w:val="22"/>
  </w:num>
  <w:num w:numId="27">
    <w:abstractNumId w:val="11"/>
  </w:num>
  <w:num w:numId="28">
    <w:abstractNumId w:val="26"/>
  </w:num>
  <w:num w:numId="29">
    <w:abstractNumId w:val="19"/>
  </w:num>
  <w:num w:numId="30">
    <w:abstractNumId w:val="23"/>
  </w:num>
  <w:num w:numId="31">
    <w:abstractNumId w:val="20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897"/>
    <w:rsid w:val="000358CC"/>
    <w:rsid w:val="000F2CAB"/>
    <w:rsid w:val="0023668B"/>
    <w:rsid w:val="00283A8E"/>
    <w:rsid w:val="003A7F4F"/>
    <w:rsid w:val="004F33E6"/>
    <w:rsid w:val="005B588D"/>
    <w:rsid w:val="0060711F"/>
    <w:rsid w:val="007C364E"/>
    <w:rsid w:val="00830E0A"/>
    <w:rsid w:val="00871E48"/>
    <w:rsid w:val="008A1D33"/>
    <w:rsid w:val="008D04D3"/>
    <w:rsid w:val="00A42897"/>
    <w:rsid w:val="00AF3FD4"/>
    <w:rsid w:val="00B46369"/>
    <w:rsid w:val="00B87FB5"/>
    <w:rsid w:val="00BF5607"/>
    <w:rsid w:val="00C36C96"/>
    <w:rsid w:val="00C75AC5"/>
    <w:rsid w:val="00CF1B06"/>
    <w:rsid w:val="00CF78E7"/>
    <w:rsid w:val="00D215F2"/>
    <w:rsid w:val="00D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83F1C1"/>
  <w14:defaultImageDpi w14:val="300"/>
  <w15:docId w15:val="{0C9C0633-254F-7E4E-8114-9A579813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000000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Gadget" w:eastAsia="ＭＳ ゴシック" w:hAnsi="Gadget"/>
      <w:sz w:val="40"/>
    </w:rPr>
  </w:style>
  <w:style w:type="paragraph" w:styleId="3">
    <w:name w:val="heading 3"/>
    <w:basedOn w:val="a"/>
    <w:next w:val="a"/>
    <w:qFormat/>
    <w:pPr>
      <w:keepNext/>
      <w:ind w:rightChars="86" w:right="206" w:firstLine="960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平成明朝" w:eastAsia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平成明朝" w:eastAsia="ＭＳ 明朝" w:hint="eastAsia"/>
      <w:sz w:val="18"/>
    </w:rPr>
  </w:style>
  <w:style w:type="character" w:customStyle="1" w:styleId="Typewriter">
    <w:name w:val="Typewriter"/>
    <w:rPr>
      <w:rFonts w:ascii="Courier" w:hAnsi="Courier"/>
      <w:sz w:val="20"/>
    </w:rPr>
  </w:style>
  <w:style w:type="paragraph" w:styleId="a4">
    <w:name w:val="Date"/>
    <w:basedOn w:val="a"/>
    <w:next w:val="a"/>
    <w:rPr>
      <w:rFonts w:ascii="平成明朝"/>
      <w:color w:val="000000"/>
      <w:sz w:val="20"/>
    </w:rPr>
  </w:style>
  <w:style w:type="paragraph" w:customStyle="1" w:styleId="DefinitionList">
    <w:name w:val="Definition List"/>
    <w:basedOn w:val="a"/>
    <w:next w:val="a"/>
    <w:pPr>
      <w:autoSpaceDE w:val="0"/>
      <w:autoSpaceDN w:val="0"/>
      <w:adjustRightInd w:val="0"/>
      <w:ind w:left="360"/>
      <w:jc w:val="left"/>
    </w:pPr>
    <w:rPr>
      <w:kern w:val="0"/>
    </w:r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30">
    <w:name w:val="Body Text Indent 3"/>
    <w:basedOn w:val="a"/>
    <w:pPr>
      <w:ind w:leftChars="109" w:left="1169" w:hangingChars="400" w:hanging="936"/>
    </w:pPr>
    <w:rPr>
      <w:rFonts w:eastAsia="ＭＳ 明朝"/>
    </w:rPr>
  </w:style>
  <w:style w:type="paragraph" w:styleId="a6">
    <w:name w:val="Body Text Indent"/>
    <w:basedOn w:val="a"/>
    <w:pPr>
      <w:ind w:left="468" w:hanging="468"/>
    </w:pPr>
    <w:rPr>
      <w:color w:val="000000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71E48"/>
    <w:rPr>
      <w:rFonts w:ascii="Times New Roman" w:hAnsi="Times New Roman"/>
      <w:kern w:val="2"/>
      <w:sz w:val="24"/>
    </w:rPr>
  </w:style>
  <w:style w:type="character" w:styleId="aa">
    <w:name w:val="Hyperlink"/>
    <w:basedOn w:val="a0"/>
    <w:uiPriority w:val="99"/>
    <w:unhideWhenUsed/>
    <w:rsid w:val="00871E48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871E48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5B5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B588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F1B0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F1B0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F1B06"/>
    <w:rPr>
      <w:rFonts w:ascii="Times New Roman" w:hAnsi="Times New Roman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1B0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F1B06"/>
    <w:rPr>
      <w:rFonts w:ascii="Times New Roman" w:hAnsi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@brc.riken.j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2050</Characters>
  <Application>Microsoft Office Word</Application>
  <DocSecurity>0</DocSecurity>
  <Lines>53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>理化学研究所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中田 初美</dc:creator>
  <cp:lastModifiedBy>Nakata</cp:lastModifiedBy>
  <cp:revision>3</cp:revision>
  <cp:lastPrinted>2005-06-13T00:56:00Z</cp:lastPrinted>
  <dcterms:created xsi:type="dcterms:W3CDTF">2019-07-25T06:11:00Z</dcterms:created>
  <dcterms:modified xsi:type="dcterms:W3CDTF">2019-09-26T06:00:00Z</dcterms:modified>
</cp:coreProperties>
</file>